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DD" w:rsidRPr="004935D3" w:rsidRDefault="001E34DD" w:rsidP="001E34DD">
      <w:pPr>
        <w:rPr>
          <w:b/>
          <w:color w:val="000000"/>
          <w:sz w:val="24"/>
        </w:rPr>
      </w:pPr>
    </w:p>
    <w:p w:rsidR="007518DA" w:rsidRPr="008A7BD3" w:rsidRDefault="006E7E42" w:rsidP="007518DA">
      <w:pPr>
        <w:ind w:firstLineChars="350" w:firstLine="980"/>
        <w:rPr>
          <w:sz w:val="28"/>
          <w:szCs w:val="28"/>
        </w:rPr>
      </w:pPr>
      <w:r>
        <w:rPr>
          <w:rFonts w:hint="eastAsia"/>
          <w:sz w:val="28"/>
          <w:szCs w:val="28"/>
        </w:rPr>
        <w:t>1</w:t>
      </w:r>
      <w:r w:rsidR="00535E53">
        <w:rPr>
          <w:rFonts w:hint="eastAsia"/>
          <w:sz w:val="28"/>
          <w:szCs w:val="28"/>
        </w:rPr>
        <w:t>6</w:t>
      </w:r>
      <w:r w:rsidR="0033799D">
        <w:rPr>
          <w:rFonts w:ascii="楷体_GB2312" w:eastAsia="楷体_GB2312" w:hAnsi="宋体" w:hint="eastAsia"/>
          <w:b/>
          <w:sz w:val="28"/>
          <w:szCs w:val="28"/>
        </w:rPr>
        <w:t>二次根式</w:t>
      </w:r>
      <w:r w:rsidR="00184899">
        <w:rPr>
          <w:rFonts w:ascii="楷体_GB2312" w:eastAsia="楷体_GB2312" w:hAnsi="宋体" w:hint="eastAsia"/>
          <w:b/>
          <w:sz w:val="28"/>
          <w:szCs w:val="28"/>
        </w:rPr>
        <w:t>复习案</w:t>
      </w:r>
      <w:r w:rsidR="007B43CE">
        <w:rPr>
          <w:rFonts w:ascii="楷体_GB2312" w:eastAsia="楷体_GB2312" w:hAnsi="宋体" w:hint="eastAsia"/>
          <w:b/>
          <w:sz w:val="28"/>
          <w:szCs w:val="28"/>
        </w:rPr>
        <w:t>（第</w:t>
      </w:r>
      <w:r w:rsidR="000D2A08">
        <w:rPr>
          <w:rFonts w:ascii="楷体_GB2312" w:eastAsia="楷体_GB2312" w:hAnsi="宋体" w:hint="eastAsia"/>
          <w:b/>
          <w:sz w:val="28"/>
          <w:szCs w:val="28"/>
        </w:rPr>
        <w:t>一</w:t>
      </w:r>
      <w:r w:rsidR="0033799D">
        <w:rPr>
          <w:rFonts w:ascii="楷体_GB2312" w:eastAsia="楷体_GB2312" w:hAnsi="宋体" w:hint="eastAsia"/>
          <w:b/>
          <w:sz w:val="28"/>
          <w:szCs w:val="28"/>
        </w:rPr>
        <w:t>课时）</w:t>
      </w:r>
    </w:p>
    <w:p w:rsidR="007518DA" w:rsidRPr="00234A8B" w:rsidRDefault="007518DA" w:rsidP="00D364AF">
      <w:pPr>
        <w:spacing w:line="360" w:lineRule="exact"/>
        <w:rPr>
          <w:szCs w:val="21"/>
        </w:rPr>
      </w:pPr>
      <w:r w:rsidRPr="00234A8B">
        <w:rPr>
          <w:rFonts w:hint="eastAsia"/>
          <w:b/>
          <w:color w:val="000000"/>
          <w:szCs w:val="21"/>
        </w:rPr>
        <w:t>学习目标</w:t>
      </w:r>
      <w:r w:rsidRPr="00234A8B">
        <w:rPr>
          <w:szCs w:val="21"/>
        </w:rPr>
        <w:t xml:space="preserve"> </w:t>
      </w:r>
      <w:r w:rsidRPr="00234A8B">
        <w:rPr>
          <w:rFonts w:hint="eastAsia"/>
          <w:szCs w:val="21"/>
        </w:rPr>
        <w:t>：</w:t>
      </w:r>
    </w:p>
    <w:p w:rsidR="008C4088" w:rsidRDefault="005E7FE7" w:rsidP="005E7FE7">
      <w:pPr>
        <w:widowControl/>
        <w:spacing w:line="360" w:lineRule="auto"/>
        <w:rPr>
          <w:rFonts w:ascii="宋体" w:hAnsi="宋体"/>
          <w:sz w:val="18"/>
          <w:szCs w:val="18"/>
        </w:rPr>
      </w:pPr>
      <w:r>
        <w:rPr>
          <w:rFonts w:ascii="宋体" w:hAnsi="宋体" w:hint="eastAsia"/>
          <w:sz w:val="18"/>
          <w:szCs w:val="18"/>
        </w:rPr>
        <w:t>1、</w:t>
      </w:r>
      <w:r w:rsidR="000D2A08">
        <w:rPr>
          <w:rFonts w:ascii="宋体" w:hAnsi="宋体" w:hint="eastAsia"/>
          <w:bCs/>
          <w:sz w:val="18"/>
          <w:szCs w:val="18"/>
        </w:rPr>
        <w:t>了解</w:t>
      </w:r>
      <w:r w:rsidR="00AE763E">
        <w:rPr>
          <w:rFonts w:ascii="宋体" w:hAnsi="宋体" w:hint="eastAsia"/>
          <w:bCs/>
          <w:sz w:val="18"/>
          <w:szCs w:val="18"/>
        </w:rPr>
        <w:t>二次根式的</w:t>
      </w:r>
      <w:r w:rsidR="000D2A08">
        <w:rPr>
          <w:rFonts w:ascii="宋体" w:hAnsi="宋体" w:hint="eastAsia"/>
          <w:bCs/>
          <w:sz w:val="18"/>
          <w:szCs w:val="18"/>
        </w:rPr>
        <w:t>概念，知道被开方数必须是非负数的理由。</w:t>
      </w:r>
    </w:p>
    <w:p w:rsidR="008C4088" w:rsidRDefault="005E7FE7" w:rsidP="005E7FE7">
      <w:pPr>
        <w:widowControl/>
        <w:spacing w:line="360" w:lineRule="auto"/>
        <w:rPr>
          <w:rFonts w:ascii="宋体" w:hAnsi="宋体"/>
          <w:sz w:val="18"/>
          <w:szCs w:val="18"/>
        </w:rPr>
      </w:pPr>
      <w:r>
        <w:rPr>
          <w:rFonts w:ascii="宋体" w:hAnsi="宋体" w:hint="eastAsia"/>
          <w:sz w:val="18"/>
          <w:szCs w:val="18"/>
        </w:rPr>
        <w:t>2、</w:t>
      </w:r>
      <w:r w:rsidR="000D2A08">
        <w:rPr>
          <w:rFonts w:ascii="宋体" w:hAnsi="宋体" w:hint="eastAsia"/>
          <w:bCs/>
          <w:sz w:val="18"/>
          <w:szCs w:val="18"/>
        </w:rPr>
        <w:t>理解二次根式的性质：</w:t>
      </w:r>
      <m:oMath>
        <m:rad>
          <m:radPr>
            <m:degHide m:val="on"/>
            <m:ctrlPr>
              <w:rPr>
                <w:rFonts w:ascii="Cambria Math" w:hAnsi="Cambria Math"/>
                <w:bCs/>
                <w:sz w:val="18"/>
                <w:szCs w:val="18"/>
              </w:rPr>
            </m:ctrlPr>
          </m:radPr>
          <m:deg/>
          <m:e>
            <m:r>
              <m:rPr>
                <m:sty m:val="p"/>
              </m:rPr>
              <w:rPr>
                <w:rFonts w:ascii="Cambria Math" w:hAnsi="Cambria Math"/>
                <w:sz w:val="18"/>
                <w:szCs w:val="18"/>
              </w:rPr>
              <m:t>a</m:t>
            </m:r>
          </m:e>
        </m:rad>
        <m:r>
          <m:rPr>
            <m:sty m:val="p"/>
          </m:rPr>
          <w:rPr>
            <w:rFonts w:ascii="Cambria Math" w:hAnsi="Cambria Math"/>
            <w:sz w:val="18"/>
            <w:szCs w:val="18"/>
          </w:rPr>
          <m:t>≥0(a≥0)</m:t>
        </m:r>
      </m:oMath>
      <w:r w:rsidR="000D2A08">
        <w:rPr>
          <w:rFonts w:ascii="宋体" w:hAnsi="宋体" w:hint="eastAsia"/>
          <w:bCs/>
          <w:sz w:val="18"/>
          <w:szCs w:val="18"/>
        </w:rPr>
        <w:t>;</w:t>
      </w:r>
      <m:oMath>
        <m:sSup>
          <m:sSupPr>
            <m:ctrlPr>
              <w:rPr>
                <w:rFonts w:ascii="Cambria Math" w:hAnsi="Cambria Math"/>
                <w:bCs/>
                <w:sz w:val="18"/>
                <w:szCs w:val="18"/>
              </w:rPr>
            </m:ctrlPr>
          </m:sSupPr>
          <m:e>
            <m:d>
              <m:dPr>
                <m:ctrlPr>
                  <w:rPr>
                    <w:rFonts w:ascii="Cambria Math" w:hAnsi="Cambria Math"/>
                    <w:bCs/>
                    <w:sz w:val="18"/>
                    <w:szCs w:val="18"/>
                  </w:rPr>
                </m:ctrlPr>
              </m:dPr>
              <m:e>
                <m:rad>
                  <m:radPr>
                    <m:degHide m:val="on"/>
                    <m:ctrlPr>
                      <w:rPr>
                        <w:rFonts w:ascii="Cambria Math" w:hAnsi="Cambria Math"/>
                        <w:bCs/>
                        <w:sz w:val="18"/>
                        <w:szCs w:val="18"/>
                      </w:rPr>
                    </m:ctrlPr>
                  </m:radPr>
                  <m:deg/>
                  <m:e>
                    <m:r>
                      <m:rPr>
                        <m:sty m:val="p"/>
                      </m:rPr>
                      <w:rPr>
                        <w:rFonts w:ascii="Cambria Math" w:hAnsi="Cambria Math"/>
                        <w:sz w:val="18"/>
                        <w:szCs w:val="18"/>
                      </w:rPr>
                      <m:t>a</m:t>
                    </m:r>
                  </m:e>
                </m:rad>
              </m:e>
            </m:d>
          </m:e>
          <m:sup>
            <m:r>
              <m:rPr>
                <m:sty m:val="p"/>
              </m:rPr>
              <w:rPr>
                <w:rFonts w:ascii="Cambria Math" w:hAnsi="Cambria Math"/>
                <w:sz w:val="18"/>
                <w:szCs w:val="18"/>
              </w:rPr>
              <m:t>2</m:t>
            </m:r>
          </m:sup>
        </m:sSup>
        <m:r>
          <m:rPr>
            <m:sty m:val="p"/>
          </m:rPr>
          <w:rPr>
            <w:rFonts w:ascii="Cambria Math" w:hAnsi="Cambria Math"/>
            <w:sz w:val="18"/>
            <w:szCs w:val="18"/>
          </w:rPr>
          <m:t>=a</m:t>
        </m:r>
        <m:d>
          <m:dPr>
            <m:ctrlPr>
              <w:rPr>
                <w:rFonts w:ascii="Cambria Math" w:hAnsi="Cambria Math"/>
                <w:bCs/>
                <w:sz w:val="18"/>
                <w:szCs w:val="18"/>
              </w:rPr>
            </m:ctrlPr>
          </m:dPr>
          <m:e>
            <m:r>
              <m:rPr>
                <m:sty m:val="p"/>
              </m:rPr>
              <w:rPr>
                <w:rFonts w:ascii="Cambria Math" w:hAnsi="Cambria Math"/>
                <w:sz w:val="18"/>
                <w:szCs w:val="18"/>
              </w:rPr>
              <m:t>a≥0</m:t>
            </m:r>
          </m:e>
        </m:d>
        <m:r>
          <m:rPr>
            <m:sty m:val="p"/>
          </m:rPr>
          <w:rPr>
            <w:rFonts w:ascii="Cambria Math" w:hAnsi="Cambria Math"/>
            <w:sz w:val="18"/>
            <w:szCs w:val="18"/>
          </w:rPr>
          <m:t>;</m:t>
        </m:r>
        <m:rad>
          <m:radPr>
            <m:degHide m:val="on"/>
            <m:ctrlPr>
              <w:rPr>
                <w:rFonts w:ascii="Cambria Math" w:hAnsi="Cambria Math"/>
                <w:bCs/>
                <w:sz w:val="18"/>
                <w:szCs w:val="18"/>
              </w:rPr>
            </m:ctrlPr>
          </m:radPr>
          <m:deg/>
          <m:e>
            <m:sSup>
              <m:sSupPr>
                <m:ctrlPr>
                  <w:rPr>
                    <w:rFonts w:ascii="Cambria Math" w:hAnsi="Cambria Math"/>
                    <w:bCs/>
                    <w:sz w:val="18"/>
                    <w:szCs w:val="18"/>
                  </w:rPr>
                </m:ctrlPr>
              </m:sSupPr>
              <m:e>
                <m:r>
                  <m:rPr>
                    <m:sty m:val="p"/>
                  </m:rPr>
                  <w:rPr>
                    <w:rFonts w:ascii="Cambria Math" w:hAnsi="Cambria Math"/>
                    <w:sz w:val="18"/>
                    <w:szCs w:val="18"/>
                  </w:rPr>
                  <m:t>a</m:t>
                </m:r>
              </m:e>
              <m:sup>
                <m:r>
                  <m:rPr>
                    <m:sty m:val="p"/>
                  </m:rPr>
                  <w:rPr>
                    <w:rFonts w:ascii="Cambria Math" w:hAnsi="Cambria Math"/>
                    <w:sz w:val="18"/>
                    <w:szCs w:val="18"/>
                  </w:rPr>
                  <m:t>2</m:t>
                </m:r>
              </m:sup>
            </m:sSup>
          </m:e>
        </m:rad>
        <m:r>
          <m:rPr>
            <m:sty m:val="p"/>
          </m:rPr>
          <w:rPr>
            <w:rFonts w:ascii="Cambria Math" w:hAnsi="Cambria Math"/>
            <w:sz w:val="18"/>
            <w:szCs w:val="18"/>
          </w:rPr>
          <m:t>=a(a</m:t>
        </m:r>
        <m:r>
          <w:rPr>
            <w:rFonts w:ascii="Cambria Math" w:hAnsi="Cambria Math" w:cs="Cambria Math"/>
            <w:sz w:val="18"/>
            <w:szCs w:val="18"/>
          </w:rPr>
          <m:t>≥0)</m:t>
        </m:r>
      </m:oMath>
      <w:r w:rsidR="00AE763E">
        <w:rPr>
          <w:rFonts w:ascii="宋体" w:hAnsi="宋体" w:hint="eastAsia"/>
          <w:bCs/>
          <w:sz w:val="18"/>
          <w:szCs w:val="18"/>
        </w:rPr>
        <w:t>。</w:t>
      </w:r>
    </w:p>
    <w:p w:rsidR="0033799D" w:rsidRDefault="005E7FE7" w:rsidP="005E7FE7">
      <w:pPr>
        <w:widowControl/>
        <w:spacing w:line="360" w:lineRule="auto"/>
        <w:rPr>
          <w:rFonts w:ascii="宋体" w:hAnsi="宋体"/>
          <w:bCs/>
          <w:sz w:val="18"/>
          <w:szCs w:val="18"/>
        </w:rPr>
      </w:pPr>
      <w:r>
        <w:rPr>
          <w:rFonts w:ascii="宋体" w:hAnsi="宋体" w:hint="eastAsia"/>
          <w:bCs/>
          <w:sz w:val="18"/>
          <w:szCs w:val="18"/>
        </w:rPr>
        <w:t>3、</w:t>
      </w:r>
      <w:r w:rsidR="00597958">
        <w:rPr>
          <w:rFonts w:ascii="宋体" w:hAnsi="宋体" w:hint="eastAsia"/>
          <w:bCs/>
          <w:sz w:val="18"/>
          <w:szCs w:val="18"/>
        </w:rPr>
        <w:t>会进行二次根式的乘除运算</w:t>
      </w:r>
      <w:r w:rsidR="00AE763E">
        <w:rPr>
          <w:rFonts w:ascii="宋体" w:hAnsi="宋体" w:hint="eastAsia"/>
          <w:bCs/>
          <w:sz w:val="18"/>
          <w:szCs w:val="18"/>
        </w:rPr>
        <w:t>。</w:t>
      </w:r>
    </w:p>
    <w:p w:rsidR="00AE41F4" w:rsidRPr="005E7FE7" w:rsidRDefault="00AE41F4" w:rsidP="005E7FE7">
      <w:pPr>
        <w:widowControl/>
        <w:spacing w:line="360" w:lineRule="auto"/>
        <w:rPr>
          <w:rFonts w:ascii="宋体" w:hAnsi="宋体"/>
          <w:sz w:val="18"/>
          <w:szCs w:val="18"/>
        </w:rPr>
      </w:pPr>
      <w:r>
        <w:rPr>
          <w:rFonts w:ascii="宋体" w:hAnsi="宋体" w:hint="eastAsia"/>
          <w:bCs/>
          <w:sz w:val="18"/>
          <w:szCs w:val="18"/>
        </w:rPr>
        <w:t>4、了解最简二次根式的概念；会进行分母有理化。</w:t>
      </w:r>
    </w:p>
    <w:p w:rsidR="00244380" w:rsidRDefault="007518DA" w:rsidP="00244380">
      <w:pPr>
        <w:widowControl/>
        <w:spacing w:line="360" w:lineRule="auto"/>
        <w:rPr>
          <w:rFonts w:ascii="宋体" w:hAnsi="宋体"/>
          <w:bCs/>
          <w:sz w:val="18"/>
          <w:szCs w:val="18"/>
        </w:rPr>
      </w:pPr>
      <w:r w:rsidRPr="00234A8B">
        <w:rPr>
          <w:rFonts w:hint="eastAsia"/>
          <w:b/>
          <w:bCs/>
        </w:rPr>
        <w:t>学习重点</w:t>
      </w:r>
      <w:r w:rsidRPr="00234A8B">
        <w:rPr>
          <w:rFonts w:hint="eastAsia"/>
          <w:b/>
          <w:bCs/>
        </w:rPr>
        <w:t xml:space="preserve"> </w:t>
      </w:r>
      <w:r>
        <w:rPr>
          <w:rFonts w:hint="eastAsia"/>
          <w:b/>
          <w:bCs/>
        </w:rPr>
        <w:t>：</w:t>
      </w:r>
      <w:r w:rsidR="00244380">
        <w:rPr>
          <w:rFonts w:ascii="宋体" w:hAnsi="宋体" w:hint="eastAsia"/>
          <w:bCs/>
          <w:sz w:val="18"/>
          <w:szCs w:val="18"/>
        </w:rPr>
        <w:t>理解二次根式的性质：</w:t>
      </w:r>
      <m:oMath>
        <m:rad>
          <m:radPr>
            <m:degHide m:val="on"/>
            <m:ctrlPr>
              <w:rPr>
                <w:rFonts w:ascii="Cambria Math" w:hAnsi="Cambria Math"/>
                <w:bCs/>
                <w:sz w:val="18"/>
                <w:szCs w:val="18"/>
              </w:rPr>
            </m:ctrlPr>
          </m:radPr>
          <m:deg/>
          <m:e>
            <m:r>
              <m:rPr>
                <m:sty m:val="p"/>
              </m:rPr>
              <w:rPr>
                <w:rFonts w:ascii="Cambria Math" w:hAnsi="Cambria Math"/>
                <w:sz w:val="18"/>
                <w:szCs w:val="18"/>
              </w:rPr>
              <m:t>a</m:t>
            </m:r>
          </m:e>
        </m:rad>
        <m:r>
          <m:rPr>
            <m:sty m:val="p"/>
          </m:rPr>
          <w:rPr>
            <w:rFonts w:ascii="Cambria Math" w:hAnsi="Cambria Math"/>
            <w:sz w:val="18"/>
            <w:szCs w:val="18"/>
          </w:rPr>
          <m:t>≥0(a≥0)</m:t>
        </m:r>
      </m:oMath>
      <w:r w:rsidR="00244380">
        <w:rPr>
          <w:rFonts w:ascii="宋体" w:hAnsi="宋体" w:hint="eastAsia"/>
          <w:bCs/>
          <w:sz w:val="18"/>
          <w:szCs w:val="18"/>
        </w:rPr>
        <w:t>;</w:t>
      </w:r>
      <m:oMath>
        <m:sSup>
          <m:sSupPr>
            <m:ctrlPr>
              <w:rPr>
                <w:rFonts w:ascii="Cambria Math" w:hAnsi="Cambria Math"/>
                <w:bCs/>
                <w:sz w:val="18"/>
                <w:szCs w:val="18"/>
              </w:rPr>
            </m:ctrlPr>
          </m:sSupPr>
          <m:e>
            <m:d>
              <m:dPr>
                <m:ctrlPr>
                  <w:rPr>
                    <w:rFonts w:ascii="Cambria Math" w:hAnsi="Cambria Math"/>
                    <w:bCs/>
                    <w:sz w:val="18"/>
                    <w:szCs w:val="18"/>
                  </w:rPr>
                </m:ctrlPr>
              </m:dPr>
              <m:e>
                <m:rad>
                  <m:radPr>
                    <m:degHide m:val="on"/>
                    <m:ctrlPr>
                      <w:rPr>
                        <w:rFonts w:ascii="Cambria Math" w:hAnsi="Cambria Math"/>
                        <w:bCs/>
                        <w:sz w:val="18"/>
                        <w:szCs w:val="18"/>
                      </w:rPr>
                    </m:ctrlPr>
                  </m:radPr>
                  <m:deg/>
                  <m:e>
                    <m:r>
                      <m:rPr>
                        <m:sty m:val="p"/>
                      </m:rPr>
                      <w:rPr>
                        <w:rFonts w:ascii="Cambria Math" w:hAnsi="Cambria Math"/>
                        <w:sz w:val="18"/>
                        <w:szCs w:val="18"/>
                      </w:rPr>
                      <m:t>a</m:t>
                    </m:r>
                  </m:e>
                </m:rad>
              </m:e>
            </m:d>
          </m:e>
          <m:sup>
            <m:r>
              <m:rPr>
                <m:sty m:val="p"/>
              </m:rPr>
              <w:rPr>
                <w:rFonts w:ascii="Cambria Math" w:hAnsi="Cambria Math"/>
                <w:sz w:val="18"/>
                <w:szCs w:val="18"/>
              </w:rPr>
              <m:t>2</m:t>
            </m:r>
          </m:sup>
        </m:sSup>
        <m:r>
          <m:rPr>
            <m:sty m:val="p"/>
          </m:rPr>
          <w:rPr>
            <w:rFonts w:ascii="Cambria Math" w:hAnsi="Cambria Math"/>
            <w:sz w:val="18"/>
            <w:szCs w:val="18"/>
          </w:rPr>
          <m:t>=a</m:t>
        </m:r>
        <m:d>
          <m:dPr>
            <m:ctrlPr>
              <w:rPr>
                <w:rFonts w:ascii="Cambria Math" w:hAnsi="Cambria Math"/>
                <w:bCs/>
                <w:sz w:val="18"/>
                <w:szCs w:val="18"/>
              </w:rPr>
            </m:ctrlPr>
          </m:dPr>
          <m:e>
            <m:r>
              <m:rPr>
                <m:sty m:val="p"/>
              </m:rPr>
              <w:rPr>
                <w:rFonts w:ascii="Cambria Math" w:hAnsi="Cambria Math"/>
                <w:sz w:val="18"/>
                <w:szCs w:val="18"/>
              </w:rPr>
              <m:t>a≥0</m:t>
            </m:r>
          </m:e>
        </m:d>
        <m:r>
          <m:rPr>
            <m:sty m:val="p"/>
          </m:rPr>
          <w:rPr>
            <w:rFonts w:ascii="Cambria Math" w:hAnsi="Cambria Math"/>
            <w:sz w:val="18"/>
            <w:szCs w:val="18"/>
          </w:rPr>
          <m:t>;</m:t>
        </m:r>
        <m:rad>
          <m:radPr>
            <m:degHide m:val="on"/>
            <m:ctrlPr>
              <w:rPr>
                <w:rFonts w:ascii="Cambria Math" w:hAnsi="Cambria Math"/>
                <w:bCs/>
                <w:sz w:val="18"/>
                <w:szCs w:val="18"/>
              </w:rPr>
            </m:ctrlPr>
          </m:radPr>
          <m:deg/>
          <m:e>
            <m:sSup>
              <m:sSupPr>
                <m:ctrlPr>
                  <w:rPr>
                    <w:rFonts w:ascii="Cambria Math" w:hAnsi="Cambria Math"/>
                    <w:bCs/>
                    <w:sz w:val="18"/>
                    <w:szCs w:val="18"/>
                  </w:rPr>
                </m:ctrlPr>
              </m:sSupPr>
              <m:e>
                <m:r>
                  <m:rPr>
                    <m:sty m:val="p"/>
                  </m:rPr>
                  <w:rPr>
                    <w:rFonts w:ascii="Cambria Math" w:hAnsi="Cambria Math"/>
                    <w:sz w:val="18"/>
                    <w:szCs w:val="18"/>
                  </w:rPr>
                  <m:t>a</m:t>
                </m:r>
              </m:e>
              <m:sup>
                <m:r>
                  <m:rPr>
                    <m:sty m:val="p"/>
                  </m:rPr>
                  <w:rPr>
                    <w:rFonts w:ascii="Cambria Math" w:hAnsi="Cambria Math"/>
                    <w:sz w:val="18"/>
                    <w:szCs w:val="18"/>
                  </w:rPr>
                  <m:t>2</m:t>
                </m:r>
              </m:sup>
            </m:sSup>
          </m:e>
        </m:rad>
        <m:r>
          <m:rPr>
            <m:sty m:val="p"/>
          </m:rPr>
          <w:rPr>
            <w:rFonts w:ascii="Cambria Math" w:hAnsi="Cambria Math"/>
            <w:sz w:val="18"/>
            <w:szCs w:val="18"/>
          </w:rPr>
          <m:t>=a(a</m:t>
        </m:r>
        <m:r>
          <w:rPr>
            <w:rFonts w:ascii="Cambria Math" w:hAnsi="Cambria Math" w:cs="Cambria Math"/>
            <w:sz w:val="18"/>
            <w:szCs w:val="18"/>
          </w:rPr>
          <m:t>≥0)</m:t>
        </m:r>
      </m:oMath>
      <w:r w:rsidR="00244380">
        <w:rPr>
          <w:rFonts w:ascii="宋体" w:hAnsi="宋体" w:hint="eastAsia"/>
          <w:bCs/>
          <w:sz w:val="18"/>
          <w:szCs w:val="18"/>
        </w:rPr>
        <w:t>；</w:t>
      </w:r>
    </w:p>
    <w:p w:rsidR="00244380" w:rsidRPr="00244380" w:rsidRDefault="00244380" w:rsidP="00244380">
      <w:pPr>
        <w:widowControl/>
        <w:spacing w:line="360" w:lineRule="auto"/>
        <w:rPr>
          <w:rFonts w:ascii="宋体" w:hAnsi="宋体"/>
          <w:bCs/>
          <w:sz w:val="18"/>
          <w:szCs w:val="18"/>
        </w:rPr>
      </w:pPr>
      <w:r>
        <w:rPr>
          <w:rFonts w:ascii="宋体" w:hAnsi="宋体" w:hint="eastAsia"/>
          <w:bCs/>
          <w:sz w:val="18"/>
          <w:szCs w:val="18"/>
        </w:rPr>
        <w:t>会进行二次根式的乘除运算；</w:t>
      </w:r>
    </w:p>
    <w:p w:rsidR="008C4088" w:rsidRDefault="008C23D9" w:rsidP="0044419C">
      <w:pPr>
        <w:pStyle w:val="aa"/>
        <w:spacing w:before="0" w:beforeAutospacing="0" w:after="0" w:afterAutospacing="0"/>
        <w:rPr>
          <w:sz w:val="18"/>
          <w:szCs w:val="18"/>
        </w:rPr>
      </w:pPr>
      <w:hyperlink r:id="rId8" w:tgtFrame="_blank" w:history="1">
        <w:r w:rsidR="007518DA" w:rsidRPr="0010113F">
          <w:rPr>
            <w:rFonts w:hint="eastAsia"/>
            <w:b/>
          </w:rPr>
          <w:t>学习</w:t>
        </w:r>
      </w:hyperlink>
      <w:r w:rsidR="007518DA" w:rsidRPr="0010113F">
        <w:rPr>
          <w:rFonts w:hint="eastAsia"/>
          <w:b/>
        </w:rPr>
        <w:t>难点</w:t>
      </w:r>
      <w:r w:rsidR="007518DA" w:rsidRPr="0010113F">
        <w:rPr>
          <w:b/>
        </w:rPr>
        <w:t>:</w:t>
      </w:r>
      <w:r w:rsidR="00AE763E" w:rsidRPr="00AE763E">
        <w:rPr>
          <w:rFonts w:hint="eastAsia"/>
          <w:bCs/>
          <w:sz w:val="18"/>
          <w:szCs w:val="18"/>
        </w:rPr>
        <w:t xml:space="preserve"> </w:t>
      </w:r>
      <w:r w:rsidR="00244380">
        <w:rPr>
          <w:rFonts w:hint="eastAsia"/>
          <w:bCs/>
          <w:sz w:val="18"/>
          <w:szCs w:val="18"/>
        </w:rPr>
        <w:t>会进行分母有理化。</w:t>
      </w:r>
    </w:p>
    <w:p w:rsidR="0056015D" w:rsidRPr="00704D90" w:rsidRDefault="007518DA" w:rsidP="0044419C">
      <w:pPr>
        <w:pStyle w:val="aa"/>
        <w:spacing w:before="0" w:beforeAutospacing="0" w:after="0" w:afterAutospacing="0"/>
        <w:rPr>
          <w:color w:val="000000"/>
          <w:szCs w:val="21"/>
        </w:rPr>
      </w:pPr>
      <w:r w:rsidRPr="00234A8B">
        <w:rPr>
          <w:rFonts w:hint="eastAsia"/>
          <w:b/>
          <w:color w:val="000000"/>
          <w:szCs w:val="21"/>
        </w:rPr>
        <w:t>学法指导：</w:t>
      </w:r>
      <w:r w:rsidRPr="00234A8B">
        <w:rPr>
          <w:rFonts w:hint="eastAsia"/>
          <w:color w:val="000000"/>
          <w:szCs w:val="21"/>
        </w:rPr>
        <w:t>自主学习，合作交流，质疑探究</w:t>
      </w:r>
    </w:p>
    <w:p w:rsidR="00B95537" w:rsidRPr="00061DE9" w:rsidRDefault="00B95537" w:rsidP="001E34DD">
      <w:pPr>
        <w:rPr>
          <w:color w:val="000000"/>
          <w:szCs w:val="21"/>
        </w:rPr>
      </w:pPr>
    </w:p>
    <w:tbl>
      <w:tblPr>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8"/>
        <w:gridCol w:w="1569"/>
      </w:tblGrid>
      <w:tr w:rsidR="00B9211E" w:rsidRPr="00557A29" w:rsidTr="009437D8">
        <w:trPr>
          <w:trHeight w:val="5937"/>
        </w:trPr>
        <w:tc>
          <w:tcPr>
            <w:tcW w:w="7128" w:type="dxa"/>
          </w:tcPr>
          <w:p w:rsidR="00773887" w:rsidRDefault="00773887" w:rsidP="00914CFE">
            <w:pPr>
              <w:spacing w:line="360" w:lineRule="auto"/>
              <w:rPr>
                <w:rFonts w:hint="eastAsia"/>
                <w:b/>
                <w:sz w:val="24"/>
              </w:rPr>
            </w:pPr>
            <w:r>
              <w:rPr>
                <w:rFonts w:hint="eastAsia"/>
                <w:b/>
                <w:sz w:val="24"/>
              </w:rPr>
              <w:t>一、知识归纳</w:t>
            </w:r>
          </w:p>
          <w:p w:rsidR="00914CFE" w:rsidRDefault="00914CFE" w:rsidP="00914CFE">
            <w:pPr>
              <w:spacing w:line="360" w:lineRule="auto"/>
              <w:rPr>
                <w:b/>
                <w:sz w:val="24"/>
              </w:rPr>
            </w:pPr>
            <w:r>
              <w:rPr>
                <w:rFonts w:hint="eastAsia"/>
                <w:b/>
                <w:sz w:val="24"/>
              </w:rPr>
              <w:t>1</w:t>
            </w:r>
            <w:r>
              <w:rPr>
                <w:rFonts w:hint="eastAsia"/>
                <w:b/>
                <w:sz w:val="24"/>
              </w:rPr>
              <w:t>、二次根式的定义</w:t>
            </w:r>
            <w:r>
              <w:rPr>
                <w:b/>
                <w:sz w:val="24"/>
              </w:rPr>
              <w:t>.</w:t>
            </w:r>
          </w:p>
          <w:p w:rsidR="00184899" w:rsidRDefault="00914CFE" w:rsidP="00914CFE">
            <w:pPr>
              <w:spacing w:line="360" w:lineRule="auto"/>
              <w:rPr>
                <w:sz w:val="24"/>
              </w:rPr>
            </w:pPr>
            <w:r>
              <w:rPr>
                <w:rFonts w:hint="eastAsia"/>
                <w:sz w:val="24"/>
              </w:rPr>
              <w:t>一般地，式子</w:t>
            </w:r>
            <w:r w:rsidR="008C23D9">
              <w:rPr>
                <w:sz w:val="24"/>
              </w:rPr>
              <w:fldChar w:fldCharType="begin"/>
            </w:r>
            <w:r>
              <w:rPr>
                <w:sz w:val="24"/>
              </w:rPr>
              <w:instrText xml:space="preserve"> EQ \r(a) </w:instrText>
            </w:r>
            <w:r w:rsidR="008C23D9">
              <w:rPr>
                <w:sz w:val="24"/>
              </w:rPr>
              <w:fldChar w:fldCharType="end"/>
            </w:r>
            <w:r>
              <w:rPr>
                <w:rFonts w:hint="eastAsia"/>
                <w:sz w:val="24"/>
              </w:rPr>
              <w:t>（</w:t>
            </w:r>
            <w:r w:rsidRPr="00E835F6">
              <w:rPr>
                <w:rFonts w:ascii="宋体" w:hAnsi="宋体"/>
                <w:position w:val="-6"/>
                <w:sz w:val="24"/>
              </w:rPr>
              <w:object w:dxaOrig="200" w:dyaOrig="220">
                <v:shape id="对象 1" o:spid="_x0000_i1025" type="#_x0000_t75" alt="学科网(www.zxxk.com)--教育资源门户，提供试卷、教案、课件、论文、素材及各类教学资源下载，还有大量而丰富的教学相关资讯！" style="width:9.75pt;height:11.25pt;mso-position-horizontal-relative:page;mso-position-vertical-relative:page" o:ole="">
                  <v:fill o:detectmouseclick="t"/>
                  <v:imagedata r:id="rId9" o:title="学科网(www"/>
                </v:shape>
                <o:OLEObject Type="Embed" ProgID="Equation.3" ShapeID="对象 1" DrawAspect="Content" ObjectID="_1579178116" r:id="rId10"/>
              </w:object>
            </w:r>
            <w:r>
              <w:rPr>
                <w:rFonts w:ascii="宋体" w:hAnsi="宋体" w:hint="eastAsia"/>
                <w:sz w:val="24"/>
              </w:rPr>
              <w:t>≥</w:t>
            </w:r>
            <w:r>
              <w:rPr>
                <w:rFonts w:ascii="宋体" w:hAnsi="宋体"/>
                <w:sz w:val="24"/>
              </w:rPr>
              <w:t>0</w:t>
            </w:r>
            <w:r>
              <w:rPr>
                <w:rFonts w:hint="eastAsia"/>
                <w:sz w:val="24"/>
              </w:rPr>
              <w:t>）叫做二次根式，</w:t>
            </w:r>
            <w:r>
              <w:rPr>
                <w:rFonts w:hint="eastAsia"/>
                <w:sz w:val="24"/>
              </w:rPr>
              <w:t>a</w:t>
            </w:r>
            <w:r>
              <w:rPr>
                <w:rFonts w:hint="eastAsia"/>
                <w:sz w:val="24"/>
              </w:rPr>
              <w:t>叫做被开方数。</w:t>
            </w:r>
          </w:p>
          <w:p w:rsidR="00914CFE" w:rsidRDefault="00914CFE" w:rsidP="00914CFE">
            <w:pPr>
              <w:spacing w:line="360" w:lineRule="auto"/>
              <w:rPr>
                <w:b/>
                <w:bCs/>
                <w:sz w:val="24"/>
              </w:rPr>
            </w:pPr>
            <w:r>
              <w:rPr>
                <w:rFonts w:ascii="宋体" w:hAnsi="宋体" w:hint="eastAsia"/>
                <w:b/>
                <w:bCs/>
                <w:sz w:val="24"/>
              </w:rPr>
              <w:t>两个非负数：（1）</w:t>
            </w:r>
            <w:r w:rsidRPr="00E835F6">
              <w:rPr>
                <w:rFonts w:ascii="宋体" w:hAnsi="宋体"/>
                <w:b/>
                <w:bCs/>
                <w:position w:val="-6"/>
                <w:sz w:val="24"/>
              </w:rPr>
              <w:object w:dxaOrig="200" w:dyaOrig="220">
                <v:shape id="对象 2" o:spid="_x0000_i1026" type="#_x0000_t75" alt="学科网(www.zxxk.com)--教育资源门户，提供试卷、教案、课件、论文、素材及各类教学资源下载，还有大量而丰富的教学相关资讯！" style="width:9.75pt;height:11.25pt;mso-position-horizontal-relative:page;mso-position-vertical-relative:page" o:ole="">
                  <v:fill o:detectmouseclick="t"/>
                  <v:imagedata r:id="rId9" o:title="学科网(www"/>
                </v:shape>
                <o:OLEObject Type="Embed" ProgID="Equation.3" ShapeID="对象 2" DrawAspect="Content" ObjectID="_1579178117" r:id="rId11"/>
              </w:object>
            </w:r>
            <w:r>
              <w:rPr>
                <w:rFonts w:ascii="宋体" w:hAnsi="宋体" w:hint="eastAsia"/>
                <w:b/>
                <w:bCs/>
                <w:sz w:val="24"/>
              </w:rPr>
              <w:t>≥</w:t>
            </w:r>
            <w:r>
              <w:rPr>
                <w:rFonts w:ascii="宋体" w:hAnsi="宋体"/>
                <w:b/>
                <w:bCs/>
                <w:sz w:val="24"/>
              </w:rPr>
              <w:t>0</w:t>
            </w:r>
            <w:r>
              <w:rPr>
                <w:rFonts w:ascii="宋体" w:hAnsi="宋体" w:hint="eastAsia"/>
                <w:b/>
                <w:bCs/>
                <w:sz w:val="24"/>
              </w:rPr>
              <w:t xml:space="preserve"> ；（2）</w:t>
            </w:r>
            <w:r w:rsidR="008C23D9">
              <w:rPr>
                <w:b/>
                <w:bCs/>
                <w:sz w:val="24"/>
              </w:rPr>
              <w:fldChar w:fldCharType="begin"/>
            </w:r>
            <w:r>
              <w:rPr>
                <w:b/>
                <w:bCs/>
                <w:sz w:val="24"/>
              </w:rPr>
              <w:instrText xml:space="preserve"> EQ \r(a) </w:instrText>
            </w:r>
            <w:r w:rsidR="008C23D9">
              <w:rPr>
                <w:b/>
                <w:bCs/>
                <w:sz w:val="24"/>
              </w:rPr>
              <w:fldChar w:fldCharType="end"/>
            </w:r>
            <w:r>
              <w:rPr>
                <w:rFonts w:ascii="宋体" w:hAnsi="宋体" w:hint="eastAsia"/>
                <w:b/>
                <w:bCs/>
                <w:sz w:val="24"/>
              </w:rPr>
              <w:t>≥</w:t>
            </w:r>
            <w:r>
              <w:rPr>
                <w:rFonts w:hint="eastAsia"/>
                <w:b/>
                <w:bCs/>
                <w:sz w:val="24"/>
              </w:rPr>
              <w:t>0</w:t>
            </w:r>
          </w:p>
          <w:p w:rsidR="00914CFE" w:rsidRDefault="00914CFE" w:rsidP="00914CFE">
            <w:pPr>
              <w:spacing w:line="360" w:lineRule="auto"/>
              <w:rPr>
                <w:sz w:val="24"/>
              </w:rPr>
            </w:pPr>
            <w:r>
              <w:rPr>
                <w:rFonts w:hint="eastAsia"/>
                <w:b/>
                <w:bCs/>
                <w:sz w:val="24"/>
              </w:rPr>
              <w:t>2</w:t>
            </w:r>
            <w:r>
              <w:rPr>
                <w:rFonts w:hint="eastAsia"/>
                <w:b/>
                <w:bCs/>
                <w:sz w:val="24"/>
              </w:rPr>
              <w:t>、二次根式的性质：</w:t>
            </w:r>
          </w:p>
          <w:p w:rsidR="00184899" w:rsidRDefault="00914CFE" w:rsidP="00914CFE">
            <w:pPr>
              <w:rPr>
                <w:rFonts w:ascii="宋体" w:hAnsi="宋体"/>
                <w:sz w:val="24"/>
              </w:rPr>
            </w:pPr>
            <w:r>
              <w:rPr>
                <w:rFonts w:ascii="宋体" w:hAnsi="宋体" w:hint="eastAsia"/>
                <w:sz w:val="24"/>
              </w:rPr>
              <w:t>（1）.</w:t>
            </w:r>
            <w:r w:rsidRPr="00E835F6">
              <w:rPr>
                <w:rFonts w:ascii="宋体" w:hAnsi="宋体"/>
                <w:position w:val="-10"/>
                <w:sz w:val="24"/>
              </w:rPr>
              <w:object w:dxaOrig="1020" w:dyaOrig="380">
                <v:shape id="对象 3" o:spid="_x0000_i1027" type="#_x0000_t75" alt="学科网(www.zxxk.com)--教育资源门户，提供试卷、教案、课件、论文、素材及各类教学资源下载，还有大量而丰富的教学相关资讯！" style="width:51pt;height:18.75pt;mso-position-horizontal-relative:page;mso-position-vertical-relative:page" o:ole="">
                  <v:fill o:detectmouseclick="t"/>
                  <v:imagedata r:id="rId12" o:title="学科网(www"/>
                </v:shape>
                <o:OLEObject Type="Embed" ProgID="Equation.3" ShapeID="对象 3" DrawAspect="Content" ObjectID="_1579178118" r:id="rId13"/>
              </w:object>
            </w:r>
            <w:r>
              <w:rPr>
                <w:rFonts w:ascii="宋体" w:hAnsi="宋体" w:hint="eastAsia"/>
                <w:sz w:val="24"/>
              </w:rPr>
              <w:t xml:space="preserve">是一个________ 数 ； </w:t>
            </w:r>
          </w:p>
          <w:p w:rsidR="00914CFE" w:rsidRDefault="00914CFE" w:rsidP="00914CFE">
            <w:pPr>
              <w:rPr>
                <w:rFonts w:ascii="宋体" w:hAnsi="宋体"/>
                <w:sz w:val="24"/>
              </w:rPr>
            </w:pPr>
            <w:r>
              <w:rPr>
                <w:rFonts w:ascii="宋体" w:hAnsi="宋体" w:hint="eastAsia"/>
                <w:sz w:val="24"/>
              </w:rPr>
              <w:t>（2）</w:t>
            </w:r>
            <w:r w:rsidRPr="00E835F6">
              <w:rPr>
                <w:rFonts w:ascii="宋体" w:hAnsi="宋体"/>
                <w:position w:val="-10"/>
                <w:sz w:val="24"/>
              </w:rPr>
              <w:object w:dxaOrig="820" w:dyaOrig="440">
                <v:shape id="对象 4" o:spid="_x0000_i1028" type="#_x0000_t75" alt="学科网(www.zxxk.com)--教育资源门户，提供试卷、教案、课件、论文、素材及各类教学资源下载，还有大量而丰富的教学相关资讯！" style="width:41.25pt;height:21.75pt;mso-position-horizontal-relative:page;mso-position-vertical-relative:page" o:ole="">
                  <v:fill o:detectmouseclick="t"/>
                  <v:imagedata r:id="rId14" o:title="学科网(www"/>
                </v:shape>
                <o:OLEObject Type="Embed" ProgID="Equation.3" ShapeID="对象 4" DrawAspect="Content" ObjectID="_1579178119" r:id="rId15"/>
              </w:object>
            </w:r>
            <w:r>
              <w:rPr>
                <w:rFonts w:ascii="宋体" w:hAnsi="宋体" w:hint="eastAsia"/>
                <w:sz w:val="24"/>
              </w:rPr>
              <w:t>__________（a≥0）</w:t>
            </w:r>
          </w:p>
          <w:p w:rsidR="00914CFE" w:rsidRDefault="00914CFE" w:rsidP="00914CFE">
            <w:pPr>
              <w:rPr>
                <w:sz w:val="24"/>
              </w:rPr>
            </w:pPr>
            <w:r>
              <w:rPr>
                <w:rFonts w:ascii="宋体" w:hAnsi="宋体" w:hint="eastAsia"/>
                <w:sz w:val="24"/>
              </w:rPr>
              <w:t>（3）</w:t>
            </w:r>
            <w:r w:rsidRPr="00E835F6">
              <w:rPr>
                <w:rFonts w:ascii="宋体" w:hAnsi="宋体"/>
                <w:position w:val="-50"/>
                <w:sz w:val="24"/>
              </w:rPr>
              <w:object w:dxaOrig="3379" w:dyaOrig="1120">
                <v:shape id="对象 5" o:spid="_x0000_i1029" type="#_x0000_t75" alt="学科网(www.zxxk.com)--教育资源门户，提供试卷、教案、课件、论文、素材及各类教学资源下载，还有大量而丰富的教学相关资讯！" style="width:168.75pt;height:56.25pt;mso-position-horizontal-relative:page;mso-position-vertical-relative:page" o:ole="">
                  <v:fill o:detectmouseclick="t"/>
                  <v:imagedata r:id="rId16" o:title="学科网(www"/>
                </v:shape>
                <o:OLEObject Type="Embed" ProgID="Equation.3" ShapeID="对象 5" DrawAspect="Content" ObjectID="_1579178120" r:id="rId17"/>
              </w:object>
            </w:r>
          </w:p>
          <w:p w:rsidR="00914CFE" w:rsidRDefault="00914CFE" w:rsidP="00914CFE">
            <w:pPr>
              <w:pStyle w:val="af"/>
              <w:spacing w:line="360" w:lineRule="auto"/>
              <w:ind w:left="0" w:right="0" w:firstLine="0"/>
              <w:rPr>
                <w:rFonts w:ascii="宋体"/>
                <w:bCs w:val="0"/>
              </w:rPr>
            </w:pPr>
            <w:r>
              <w:rPr>
                <w:rFonts w:ascii="宋体" w:hint="eastAsia"/>
                <w:bCs w:val="0"/>
              </w:rPr>
              <w:t>3、二次根式的乘除：</w:t>
            </w:r>
          </w:p>
          <w:p w:rsidR="00914CFE" w:rsidRDefault="00914CFE" w:rsidP="00914CFE">
            <w:pPr>
              <w:rPr>
                <w:sz w:val="24"/>
              </w:rPr>
            </w:pPr>
            <w:r>
              <w:rPr>
                <w:rFonts w:ascii="宋体" w:hint="eastAsia"/>
                <w:bCs/>
                <w:sz w:val="24"/>
                <w:lang w:val="en-GB"/>
              </w:rPr>
              <w:t>积的算术平方根的性质：</w:t>
            </w:r>
            <w:r w:rsidRPr="00E835F6">
              <w:rPr>
                <w:rFonts w:ascii="宋体"/>
                <w:position w:val="-10"/>
                <w:sz w:val="24"/>
              </w:rPr>
              <w:object w:dxaOrig="2720" w:dyaOrig="380">
                <v:shape id="对象 6" o:spid="_x0000_i1030" type="#_x0000_t75" alt="学科网(www.zxxk.com)--教育资源门户，提供试卷、教案、课件、论文、素材及各类教学资源下载，还有大量而丰富的教学相关资讯！" style="width:135.75pt;height:18.75pt;mso-position-horizontal-relative:page;mso-position-vertical-relative:page" o:ole="">
                  <v:fill o:detectmouseclick="t"/>
                  <v:imagedata r:id="rId18" o:title="学科网(www"/>
                </v:shape>
                <o:OLEObject Type="Embed" ProgID="Equation.3" ShapeID="对象 6" DrawAspect="Content" ObjectID="_1579178121" r:id="rId19"/>
              </w:object>
            </w:r>
            <w:r>
              <w:rPr>
                <w:rFonts w:ascii="宋体" w:hint="eastAsia"/>
                <w:sz w:val="24"/>
              </w:rPr>
              <w:t>，</w:t>
            </w:r>
            <w:r>
              <w:rPr>
                <w:rFonts w:ascii="宋体" w:hAnsi="宋体" w:hint="eastAsia"/>
                <w:sz w:val="24"/>
              </w:rPr>
              <w:t>二次根式乘法法则：</w:t>
            </w:r>
            <w:r w:rsidRPr="00E835F6">
              <w:rPr>
                <w:rFonts w:ascii="宋体" w:hAnsi="宋体"/>
                <w:position w:val="-10"/>
                <w:sz w:val="24"/>
              </w:rPr>
              <w:object w:dxaOrig="2299" w:dyaOrig="380">
                <v:shape id="对象 7" o:spid="_x0000_i1031" type="#_x0000_t75" alt="学科网(www.zxxk.com)--教育资源门户，提供试卷、教案、课件、论文、素材及各类教学资源下载，还有大量而丰富的教学相关资讯！" style="width:114.75pt;height:18.75pt;mso-position-horizontal-relative:page;mso-position-vertical-relative:page" o:ole="">
                  <v:fill o:detectmouseclick="t"/>
                  <v:imagedata r:id="rId20" o:title="学科网(www"/>
                </v:shape>
                <o:OLEObject Type="Embed" ProgID="Equation.3" ShapeID="对象 7" DrawAspect="Content" ObjectID="_1579178122" r:id="rId21"/>
              </w:object>
            </w:r>
            <w:r>
              <w:rPr>
                <w:rFonts w:ascii="宋体" w:hAnsi="宋体" w:hint="eastAsia"/>
                <w:sz w:val="24"/>
              </w:rPr>
              <w:t>（a≥0,b≥0）</w:t>
            </w:r>
          </w:p>
          <w:p w:rsidR="00914CFE" w:rsidRDefault="00914CFE" w:rsidP="00914CFE">
            <w:pPr>
              <w:spacing w:line="360" w:lineRule="auto"/>
              <w:jc w:val="left"/>
              <w:rPr>
                <w:rFonts w:ascii="宋体"/>
                <w:sz w:val="24"/>
              </w:rPr>
            </w:pPr>
            <w:r>
              <w:rPr>
                <w:rFonts w:ascii="宋体" w:hint="eastAsia"/>
                <w:b/>
                <w:bCs/>
                <w:sz w:val="24"/>
                <w:lang w:val="en-GB"/>
              </w:rPr>
              <w:lastRenderedPageBreak/>
              <w:t>商的算术平方根的性质：</w:t>
            </w:r>
            <w:r>
              <w:rPr>
                <w:rFonts w:ascii="宋体" w:hint="eastAsia"/>
                <w:sz w:val="24"/>
                <w:lang w:val="en-GB"/>
              </w:rPr>
              <w:t xml:space="preserve"> </w:t>
            </w:r>
            <w:r w:rsidRPr="00E835F6">
              <w:rPr>
                <w:rFonts w:ascii="宋体"/>
                <w:position w:val="-28"/>
                <w:sz w:val="24"/>
                <w:lang w:val="en-GB"/>
              </w:rPr>
              <w:object w:dxaOrig="1020" w:dyaOrig="720">
                <v:shape id="对象 8" o:spid="_x0000_i1032" type="#_x0000_t75" alt="学科网(www.zxxk.com)--教育资源门户，提供试卷、教案、课件、论文、素材及各类教学资源下载，还有大量而丰富的教学相关资讯！" style="width:51pt;height:36pt;mso-position-horizontal-relative:page;mso-position-vertical-relative:page" o:ole="">
                  <v:fill o:detectmouseclick="t"/>
                  <v:imagedata r:id="rId22" o:title="学科网(www"/>
                </v:shape>
                <o:OLEObject Type="Embed" ProgID="Equation.3" ShapeID="对象 8" DrawAspect="Content" ObjectID="_1579178123" r:id="rId23"/>
              </w:object>
            </w:r>
            <w:r w:rsidRPr="00E835F6">
              <w:rPr>
                <w:rFonts w:ascii="宋体"/>
                <w:position w:val="-10"/>
                <w:sz w:val="24"/>
                <w:lang w:val="en-GB"/>
              </w:rPr>
              <w:object w:dxaOrig="1359" w:dyaOrig="320">
                <v:shape id="对象 9" o:spid="_x0000_i1033" type="#_x0000_t75" alt="学科网(www.zxxk.com)--教育资源门户，提供试卷、教案、课件、论文、素材及各类教学资源下载，还有大量而丰富的教学相关资讯！" style="width:68.25pt;height:15.75pt;mso-position-horizontal-relative:page;mso-position-vertical-relative:page" o:ole="">
                  <v:fill o:detectmouseclick="t"/>
                  <v:imagedata r:id="rId24" o:title="学科网(www"/>
                </v:shape>
                <o:OLEObject Type="Embed" ProgID="Equation.3" ShapeID="对象 9" DrawAspect="Content" ObjectID="_1579178124" r:id="rId25"/>
              </w:object>
            </w:r>
            <w:r>
              <w:rPr>
                <w:rFonts w:ascii="宋体" w:hAnsi="宋体" w:hint="eastAsia"/>
                <w:sz w:val="24"/>
              </w:rPr>
              <w:t>二次根式除法法则：</w:t>
            </w:r>
            <w:r w:rsidRPr="00E835F6">
              <w:rPr>
                <w:rFonts w:ascii="宋体" w:hAnsi="宋体"/>
                <w:position w:val="-28"/>
                <w:sz w:val="24"/>
              </w:rPr>
              <w:object w:dxaOrig="2500" w:dyaOrig="720">
                <v:shape id="对象 10" o:spid="_x0000_i1034" type="#_x0000_t75" alt="学科网(www.zxxk.com)--教育资源门户，提供试卷、教案、课件、论文、素材及各类教学资源下载，还有大量而丰富的教学相关资讯！" style="width:125.25pt;height:36pt;mso-position-horizontal-relative:page;mso-position-vertical-relative:page" o:ole="">
                  <v:fill o:detectmouseclick="t"/>
                  <v:imagedata r:id="rId26" o:title="学科网(www"/>
                </v:shape>
                <o:OLEObject Type="Embed" ProgID="Equation.3" ShapeID="对象 10" DrawAspect="Content" ObjectID="_1579178125" r:id="rId27"/>
              </w:object>
            </w:r>
            <w:r>
              <w:rPr>
                <w:rFonts w:ascii="宋体" w:hint="eastAsia"/>
                <w:sz w:val="24"/>
              </w:rPr>
              <w:t xml:space="preserve"> </w:t>
            </w:r>
          </w:p>
          <w:p w:rsidR="00914CFE" w:rsidRDefault="008C23D9" w:rsidP="00914CFE">
            <w:pPr>
              <w:rPr>
                <w:rFonts w:ascii="宋体" w:hAnsi="宋体"/>
                <w:b/>
                <w:sz w:val="24"/>
              </w:rPr>
            </w:pPr>
            <w:r>
              <w:rPr>
                <w:rFonts w:ascii="宋体" w:hAnsi="宋体"/>
                <w:b/>
                <w:sz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自选图形 2" o:spid="_x0000_s1060" type="#_x0000_t87" alt="学科网(www.zxxk.com)--教育资源门户，提供试卷、教案、课件、论文、素材及各类教学资源下载，还有大量而丰富的教学相关资讯！" style="position:absolute;left:0;text-align:left;margin-left:93.6pt;margin-top:8.45pt;width:5.2pt;height:52.15pt;z-index:251660288">
                  <v:fill o:detectmouseclick="t"/>
                </v:shape>
              </w:pict>
            </w:r>
            <w:r w:rsidR="00914CFE">
              <w:rPr>
                <w:rFonts w:ascii="宋体" w:hAnsi="宋体" w:hint="eastAsia"/>
                <w:b/>
                <w:sz w:val="24"/>
              </w:rPr>
              <w:t xml:space="preserve">           </w:t>
            </w:r>
            <w:r w:rsidR="00914CFE">
              <w:rPr>
                <w:rFonts w:ascii="宋体" w:hAnsi="宋体" w:hint="eastAsia"/>
                <w:b/>
                <w:noProof/>
                <w:sz w:val="24"/>
              </w:rPr>
              <w:drawing>
                <wp:inline distT="0" distB="0" distL="0" distR="0">
                  <wp:extent cx="19050" cy="19050"/>
                  <wp:effectExtent l="19050" t="0" r="0" b="0"/>
                  <wp:docPr id="45" name="图片 18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6" descr="学科网(www.zxxk.com)--教育资源门户，提供试卷、教案、课件、论文、素材及各类教学资源下载，还有大量而丰富的教学相关资讯！"/>
                          <pic:cNvPicPr>
                            <a:picLocks noChangeAspect="1" noChangeArrowheads="1"/>
                          </pic:cNvPicPr>
                        </pic:nvPicPr>
                        <pic:blipFill>
                          <a:blip r:embed="rId28"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184899">
              <w:rPr>
                <w:rFonts w:ascii="宋体" w:hAnsi="宋体" w:hint="eastAsia"/>
                <w:b/>
                <w:sz w:val="24"/>
              </w:rPr>
              <w:t xml:space="preserve">      </w:t>
            </w:r>
            <w:r w:rsidR="00914CFE">
              <w:rPr>
                <w:rFonts w:ascii="宋体" w:hAnsi="宋体" w:hint="eastAsia"/>
                <w:b/>
                <w:sz w:val="24"/>
              </w:rPr>
              <w:t>1．被开方数不含分母；</w:t>
            </w:r>
          </w:p>
          <w:p w:rsidR="00914CFE" w:rsidRDefault="00914CFE" w:rsidP="00914CFE">
            <w:pPr>
              <w:rPr>
                <w:rFonts w:ascii="宋体" w:hAnsi="宋体"/>
                <w:b/>
                <w:sz w:val="24"/>
              </w:rPr>
            </w:pPr>
            <w:r>
              <w:rPr>
                <w:rFonts w:ascii="宋体" w:hint="eastAsia"/>
                <w:b/>
                <w:bCs/>
                <w:sz w:val="24"/>
              </w:rPr>
              <w:t>4、</w:t>
            </w:r>
            <w:r>
              <w:rPr>
                <w:rFonts w:ascii="宋体" w:hAnsi="宋体" w:hint="eastAsia"/>
                <w:b/>
                <w:sz w:val="24"/>
              </w:rPr>
              <w:t>最简二次根式</w:t>
            </w:r>
            <w:r w:rsidR="00184899">
              <w:rPr>
                <w:rFonts w:ascii="宋体" w:hAnsi="宋体" w:hint="eastAsia"/>
                <w:b/>
                <w:sz w:val="24"/>
              </w:rPr>
              <w:t xml:space="preserve"> </w:t>
            </w:r>
            <w:r>
              <w:rPr>
                <w:rFonts w:ascii="宋体" w:hAnsi="宋体" w:hint="eastAsia"/>
                <w:b/>
                <w:sz w:val="24"/>
              </w:rPr>
              <w:t xml:space="preserve"> 2．分母中不含根号； </w:t>
            </w:r>
          </w:p>
          <w:p w:rsidR="00914CFE" w:rsidRDefault="00914CFE" w:rsidP="00914CFE">
            <w:pPr>
              <w:spacing w:line="480" w:lineRule="auto"/>
              <w:jc w:val="left"/>
              <w:rPr>
                <w:rFonts w:ascii="宋体"/>
                <w:b/>
                <w:bCs/>
                <w:sz w:val="24"/>
              </w:rPr>
            </w:pPr>
            <w:r>
              <w:rPr>
                <w:rFonts w:ascii="宋体" w:hAnsi="宋体" w:hint="eastAsia"/>
                <w:b/>
                <w:sz w:val="24"/>
              </w:rPr>
              <w:t xml:space="preserve">        </w:t>
            </w:r>
            <w:r w:rsidR="00184899">
              <w:rPr>
                <w:rFonts w:ascii="宋体" w:hAnsi="宋体" w:hint="eastAsia"/>
                <w:b/>
                <w:sz w:val="24"/>
              </w:rPr>
              <w:t xml:space="preserve">         </w:t>
            </w:r>
            <w:r>
              <w:rPr>
                <w:rFonts w:ascii="宋体" w:hAnsi="宋体" w:hint="eastAsia"/>
                <w:b/>
                <w:sz w:val="24"/>
              </w:rPr>
              <w:t>3. 被开方数中不含能开得尽方的因数或因式．</w:t>
            </w:r>
          </w:p>
          <w:p w:rsidR="00914CFE" w:rsidRDefault="00914CFE" w:rsidP="00184899">
            <w:pPr>
              <w:spacing w:line="480" w:lineRule="auto"/>
              <w:ind w:firstLineChars="150" w:firstLine="361"/>
              <w:jc w:val="left"/>
              <w:rPr>
                <w:rFonts w:ascii="宋体"/>
                <w:sz w:val="24"/>
              </w:rPr>
            </w:pPr>
            <w:r>
              <w:rPr>
                <w:rFonts w:ascii="宋体" w:hAnsi="宋体" w:hint="eastAsia"/>
                <w:b/>
                <w:bCs/>
                <w:sz w:val="24"/>
              </w:rPr>
              <w:t>分母有理化</w:t>
            </w:r>
            <w:r>
              <w:rPr>
                <w:rFonts w:ascii="宋体" w:hAnsi="宋体" w:hint="eastAsia"/>
                <w:sz w:val="24"/>
              </w:rPr>
              <w:t>：是指把分母中的根号化去，达到化去分母中的根号的目的．</w:t>
            </w:r>
            <w:r>
              <w:rPr>
                <w:rFonts w:ascii="宋体" w:hint="eastAsia"/>
                <w:sz w:val="24"/>
              </w:rPr>
              <w:t xml:space="preserve"> </w:t>
            </w:r>
          </w:p>
          <w:p w:rsidR="00914CFE" w:rsidRDefault="00773887" w:rsidP="00914CFE">
            <w:pPr>
              <w:rPr>
                <w:b/>
                <w:sz w:val="24"/>
              </w:rPr>
            </w:pPr>
            <w:r>
              <w:rPr>
                <w:rFonts w:hint="eastAsia"/>
                <w:b/>
                <w:sz w:val="24"/>
              </w:rPr>
              <w:t>二、</w:t>
            </w:r>
            <w:r w:rsidR="00914CFE">
              <w:rPr>
                <w:rFonts w:hint="eastAsia"/>
                <w:b/>
                <w:sz w:val="24"/>
              </w:rPr>
              <w:t>典型例题：</w:t>
            </w:r>
          </w:p>
          <w:p w:rsidR="00914CFE" w:rsidRDefault="00914CFE" w:rsidP="00914CFE">
            <w:pPr>
              <w:jc w:val="left"/>
              <w:rPr>
                <w:rFonts w:ascii="宋体"/>
                <w:sz w:val="24"/>
              </w:rPr>
            </w:pPr>
            <w:r>
              <w:rPr>
                <w:rFonts w:hint="eastAsia"/>
                <w:sz w:val="24"/>
              </w:rPr>
              <w:t>例</w:t>
            </w:r>
            <w:r>
              <w:rPr>
                <w:rFonts w:hint="eastAsia"/>
                <w:sz w:val="24"/>
              </w:rPr>
              <w:t>1</w:t>
            </w:r>
            <w:r>
              <w:rPr>
                <w:rFonts w:hint="eastAsia"/>
                <w:sz w:val="24"/>
              </w:rPr>
              <w:t>：</w:t>
            </w:r>
            <w:r>
              <w:rPr>
                <w:rFonts w:ascii="宋体" w:hAnsi="宋体" w:hint="eastAsia"/>
                <w:sz w:val="24"/>
              </w:rPr>
              <w:t>当x是怎样实数时，下列各式在实数范围内有意义？</w:t>
            </w:r>
          </w:p>
          <w:p w:rsidR="00914CFE" w:rsidRDefault="00914CFE" w:rsidP="00914CFE">
            <w:pPr>
              <w:numPr>
                <w:ilvl w:val="0"/>
                <w:numId w:val="28"/>
              </w:numPr>
              <w:rPr>
                <w:rFonts w:ascii="宋体" w:hAnsi="宋体"/>
                <w:sz w:val="24"/>
              </w:rPr>
            </w:pPr>
            <w:r w:rsidRPr="00E835F6">
              <w:rPr>
                <w:rFonts w:ascii="宋体" w:hAnsi="宋体"/>
                <w:position w:val="-8"/>
                <w:sz w:val="24"/>
              </w:rPr>
              <w:object w:dxaOrig="720" w:dyaOrig="360">
                <v:shape id="对象 11" o:spid="_x0000_i1035" type="#_x0000_t75" alt="学科网(www.zxxk.com)--教育资源门户，提供试卷、教案、课件、论文、素材及各类教学资源下载，还有大量而丰富的教学相关资讯！" style="width:36pt;height:18pt;mso-position-horizontal-relative:page;mso-position-vertical-relative:page" o:ole="">
                  <v:fill o:detectmouseclick="t"/>
                  <v:imagedata r:id="rId29" o:title="学科网(www"/>
                </v:shape>
                <o:OLEObject Type="Embed" ProgID="Equation.3" ShapeID="对象 11" DrawAspect="Content" ObjectID="_1579178126" r:id="rId30"/>
              </w:object>
            </w:r>
            <w:r>
              <w:rPr>
                <w:rFonts w:ascii="宋体" w:hAnsi="宋体" w:hint="eastAsia"/>
                <w:sz w:val="24"/>
              </w:rPr>
              <w:t xml:space="preserve">    ⑵</w:t>
            </w:r>
            <w:r w:rsidRPr="00E835F6">
              <w:rPr>
                <w:rFonts w:ascii="宋体" w:hAnsi="宋体"/>
                <w:position w:val="-28"/>
                <w:sz w:val="24"/>
              </w:rPr>
              <w:object w:dxaOrig="940" w:dyaOrig="820">
                <v:shape id="对象 12" o:spid="_x0000_i1036" type="#_x0000_t75" alt="学科网(www.zxxk.com)--教育资源门户，提供试卷、教案、课件、论文、素材及各类教学资源下载，还有大量而丰富的教学相关资讯！" style="width:47.25pt;height:41.25pt;mso-position-horizontal-relative:page;mso-position-vertical-relative:page" o:ole="">
                  <v:fill o:detectmouseclick="t"/>
                  <v:imagedata r:id="rId31" o:title="学科网(www"/>
                </v:shape>
                <o:OLEObject Type="Embed" ProgID="Equation.3" ShapeID="对象 12" DrawAspect="Content" ObjectID="_1579178127" r:id="rId32"/>
              </w:object>
            </w:r>
            <w:r>
              <w:rPr>
                <w:rFonts w:ascii="宋体" w:hAnsi="宋体" w:hint="eastAsia"/>
                <w:sz w:val="24"/>
              </w:rPr>
              <w:t xml:space="preserve">       ⑶</w:t>
            </w:r>
            <w:r w:rsidRPr="00E835F6">
              <w:rPr>
                <w:rFonts w:ascii="宋体" w:hAnsi="宋体"/>
                <w:position w:val="-8"/>
                <w:sz w:val="24"/>
              </w:rPr>
              <w:object w:dxaOrig="1540" w:dyaOrig="360">
                <v:shape id="对象 13" o:spid="_x0000_i1037" type="#_x0000_t75" alt="学科网(www.zxxk.com)--教育资源门户，提供试卷、教案、课件、论文、素材及各类教学资源下载，还有大量而丰富的教学相关资讯！" style="width:77.25pt;height:18pt;mso-position-horizontal-relative:page;mso-position-vertical-relative:page" o:ole="">
                  <v:fill o:detectmouseclick="t"/>
                  <v:imagedata r:id="rId33" o:title="学科网(www"/>
                </v:shape>
                <o:OLEObject Type="Embed" ProgID="Equation.3" ShapeID="对象 13" DrawAspect="Content" ObjectID="_1579178128" r:id="rId34"/>
              </w:object>
            </w:r>
            <w:r>
              <w:rPr>
                <w:rFonts w:ascii="宋体" w:hAnsi="宋体" w:hint="eastAsia"/>
                <w:sz w:val="24"/>
              </w:rPr>
              <w:t xml:space="preserve">     </w:t>
            </w:r>
            <w:r>
              <w:rPr>
                <w:rFonts w:ascii="宋体" w:hAnsi="宋体" w:hint="eastAsia"/>
                <w:color w:val="FFFFFF"/>
                <w:sz w:val="4"/>
              </w:rPr>
              <w:t>[来源:学|科|网]</w:t>
            </w:r>
          </w:p>
          <w:p w:rsidR="00914CFE" w:rsidRDefault="00914CFE" w:rsidP="006D52D9">
            <w:pPr>
              <w:rPr>
                <w:rFonts w:ascii="宋体" w:hAnsi="宋体"/>
                <w:sz w:val="24"/>
              </w:rPr>
            </w:pPr>
            <w:r>
              <w:rPr>
                <w:rFonts w:ascii="宋体" w:hAnsi="宋体" w:hint="eastAsia"/>
                <w:sz w:val="24"/>
              </w:rPr>
              <w:t>⑷</w:t>
            </w:r>
            <w:r w:rsidRPr="00E835F6">
              <w:rPr>
                <w:rFonts w:ascii="宋体" w:hAnsi="宋体"/>
                <w:position w:val="-8"/>
                <w:sz w:val="24"/>
              </w:rPr>
              <w:object w:dxaOrig="800" w:dyaOrig="400">
                <v:shape id="对象 14" o:spid="_x0000_i1038" type="#_x0000_t75" alt="学科网(www.zxxk.com)--教育资源门户，提供试卷、教案、课件、论文、素材及各类教学资源下载，还有大量而丰富的教学相关资讯！" style="width:39.75pt;height:20.25pt;mso-position-horizontal-relative:page;mso-position-vertical-relative:page" o:ole="">
                  <v:fill o:detectmouseclick="t"/>
                  <v:imagedata r:id="rId35" o:title="学科网(www"/>
                </v:shape>
                <o:OLEObject Type="Embed" ProgID="Equation.3" ShapeID="对象 14" DrawAspect="Content" ObjectID="_1579178129" r:id="rId36"/>
              </w:object>
            </w:r>
            <w:r>
              <w:rPr>
                <w:rFonts w:ascii="宋体" w:hAnsi="宋体" w:hint="eastAsia"/>
                <w:sz w:val="24"/>
              </w:rPr>
              <w:t xml:space="preserve">     </w:t>
            </w:r>
            <w:r>
              <w:rPr>
                <w:rFonts w:ascii="宋体" w:hAnsi="宋体" w:hint="eastAsia"/>
                <w:noProof/>
                <w:sz w:val="24"/>
              </w:rPr>
              <w:drawing>
                <wp:inline distT="0" distB="0" distL="0" distR="0">
                  <wp:extent cx="19050" cy="19050"/>
                  <wp:effectExtent l="19050" t="0" r="0" b="0"/>
                  <wp:docPr id="50" name="图片 17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2" descr="学科网(www.zxxk.com)--教育资源门户，提供试卷、教案、课件、论文、素材及各类教学资源下载，还有大量而丰富的教学相关资讯！"/>
                          <pic:cNvPicPr>
                            <a:picLocks noChangeAspect="1" noChangeArrowheads="1"/>
                          </pic:cNvPicPr>
                        </pic:nvPicPr>
                        <pic:blipFill>
                          <a:blip r:embed="rId28"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hAnsi="宋体" w:hint="eastAsia"/>
                <w:sz w:val="24"/>
              </w:rPr>
              <w:t xml:space="preserve">  （5）</w:t>
            </w:r>
            <w:r w:rsidRPr="00E835F6">
              <w:rPr>
                <w:rFonts w:ascii="宋体" w:hAnsi="宋体"/>
                <w:position w:val="-36"/>
                <w:sz w:val="24"/>
              </w:rPr>
              <w:object w:dxaOrig="760" w:dyaOrig="800">
                <v:shape id="对象 15" o:spid="_x0000_i1039" type="#_x0000_t75" alt="学科网(www.zxxk.com)--教育资源门户，提供试卷、教案、课件、论文、素材及各类教学资源下载，还有大量而丰富的教学相关资讯！" style="width:38.25pt;height:39.75pt;mso-position-horizontal-relative:page;mso-position-vertical-relative:page" o:ole="">
                  <v:fill o:detectmouseclick="t"/>
                  <v:imagedata r:id="rId37" o:title="学科网(www"/>
                </v:shape>
                <o:OLEObject Type="Embed" ProgID="Equation.3" ShapeID="对象 15" DrawAspect="Content" ObjectID="_1579178130" r:id="rId38"/>
              </w:object>
            </w:r>
          </w:p>
          <w:p w:rsidR="00914CFE" w:rsidRDefault="00914CFE" w:rsidP="00914CFE">
            <w:pPr>
              <w:rPr>
                <w:sz w:val="24"/>
              </w:rPr>
            </w:pPr>
          </w:p>
          <w:p w:rsidR="00914CFE" w:rsidRDefault="00914CFE" w:rsidP="00914CFE">
            <w:pPr>
              <w:rPr>
                <w:sz w:val="24"/>
              </w:rPr>
            </w:pPr>
          </w:p>
          <w:p w:rsidR="00914CFE" w:rsidRDefault="00914CFE" w:rsidP="00914CFE">
            <w:pPr>
              <w:spacing w:line="360" w:lineRule="auto"/>
              <w:rPr>
                <w:sz w:val="24"/>
              </w:rPr>
            </w:pPr>
          </w:p>
          <w:p w:rsidR="00914CFE" w:rsidRDefault="00914CFE" w:rsidP="00914CFE">
            <w:pPr>
              <w:spacing w:line="360" w:lineRule="auto"/>
              <w:rPr>
                <w:sz w:val="24"/>
              </w:rPr>
            </w:pPr>
            <w:r>
              <w:rPr>
                <w:rFonts w:hint="eastAsia"/>
                <w:sz w:val="24"/>
              </w:rPr>
              <w:t>小结：</w:t>
            </w:r>
          </w:p>
          <w:p w:rsidR="00914CFE" w:rsidRDefault="00914CFE" w:rsidP="00914CFE">
            <w:pPr>
              <w:spacing w:line="360" w:lineRule="auto"/>
              <w:rPr>
                <w:rFonts w:ascii="宋体" w:hAnsi="宋体"/>
                <w:sz w:val="24"/>
              </w:rPr>
            </w:pPr>
            <w:r>
              <w:rPr>
                <w:rFonts w:ascii="宋体" w:hAnsi="宋体" w:hint="eastAsia"/>
                <w:sz w:val="24"/>
              </w:rPr>
              <w:t>代数式有意义应考虑以下三个方面：（1）二次根式的被开方数为非负数。（2）分式的分母不为0.（3）零指数幂、负整数指数幂的底数不能为0</w:t>
            </w:r>
          </w:p>
          <w:p w:rsidR="00914CFE" w:rsidRDefault="00914CFE" w:rsidP="00914CFE">
            <w:pPr>
              <w:spacing w:line="360" w:lineRule="auto"/>
              <w:rPr>
                <w:rFonts w:ascii="宋体" w:hAnsi="宋体"/>
                <w:sz w:val="24"/>
              </w:rPr>
            </w:pPr>
            <w:r>
              <w:rPr>
                <w:rFonts w:hint="eastAsia"/>
                <w:sz w:val="24"/>
              </w:rPr>
              <w:t>例</w:t>
            </w:r>
            <w:r>
              <w:rPr>
                <w:rFonts w:hint="eastAsia"/>
                <w:sz w:val="24"/>
              </w:rPr>
              <w:t>2</w:t>
            </w:r>
            <w:r>
              <w:rPr>
                <w:rFonts w:hint="eastAsia"/>
                <w:sz w:val="24"/>
              </w:rPr>
              <w:t>：</w:t>
            </w:r>
            <w:r>
              <w:rPr>
                <w:rFonts w:ascii="宋体" w:hAnsi="宋体" w:hint="eastAsia"/>
                <w:sz w:val="24"/>
              </w:rPr>
              <w:t xml:space="preserve">化简：  </w:t>
            </w:r>
          </w:p>
          <w:p w:rsidR="00914CFE" w:rsidRDefault="00914CFE" w:rsidP="00914CFE">
            <w:pPr>
              <w:spacing w:line="360" w:lineRule="auto"/>
              <w:rPr>
                <w:rFonts w:ascii="宋体" w:hAnsi="宋体"/>
                <w:sz w:val="24"/>
              </w:rPr>
            </w:pPr>
            <w:r>
              <w:rPr>
                <w:rFonts w:ascii="宋体" w:hAnsi="宋体" w:hint="eastAsia"/>
                <w:sz w:val="24"/>
              </w:rPr>
              <w:t>（1）</w:t>
            </w:r>
            <w:r w:rsidRPr="00E835F6">
              <w:rPr>
                <w:rFonts w:ascii="宋体" w:hAnsi="宋体"/>
                <w:position w:val="-12"/>
                <w:sz w:val="24"/>
              </w:rPr>
              <w:object w:dxaOrig="2160" w:dyaOrig="460">
                <v:shape id="对象 16" o:spid="_x0000_i1040" type="#_x0000_t75" alt="学科网(www.zxxk.com)--教育资源门户，提供试卷、教案、课件、论文、素材及各类教学资源下载，还有大量而丰富的教学相关资讯！" style="width:108pt;height:23.25pt;mso-position-horizontal-relative:page;mso-position-vertical-relative:page" o:ole="">
                  <v:fill o:detectmouseclick="t"/>
                  <v:imagedata r:id="rId39" o:title="学科网(www"/>
                </v:shape>
                <o:OLEObject Type="Embed" ProgID="Equation.3" ShapeID="对象 16" DrawAspect="Content" ObjectID="_1579178131" r:id="rId40"/>
              </w:object>
            </w:r>
            <w:r>
              <w:rPr>
                <w:rFonts w:ascii="宋体" w:hAnsi="宋体" w:hint="eastAsia"/>
                <w:sz w:val="24"/>
              </w:rPr>
              <w:t xml:space="preserve">           （2）</w:t>
            </w:r>
            <w:r w:rsidRPr="00E835F6">
              <w:rPr>
                <w:rFonts w:ascii="宋体" w:hAnsi="宋体"/>
                <w:position w:val="-26"/>
                <w:sz w:val="24"/>
              </w:rPr>
              <w:object w:dxaOrig="2000" w:dyaOrig="700">
                <v:shape id="对象 17" o:spid="_x0000_i1041" type="#_x0000_t75" alt="学科网(www.zxxk.com)--教育资源门户，提供试卷、教案、课件、论文、素材及各类教学资源下载，还有大量而丰富的教学相关资讯！" style="width:99.75pt;height:35.25pt;mso-position-horizontal-relative:page;mso-position-vertical-relative:page" o:ole="">
                  <v:fill o:detectmouseclick="t"/>
                  <v:imagedata r:id="rId41" o:title="学科网(www"/>
                </v:shape>
                <o:OLEObject Type="Embed" ProgID="Equation.3" ShapeID="对象 17" DrawAspect="Content" ObjectID="_1579178132" r:id="rId42"/>
              </w:object>
            </w:r>
          </w:p>
          <w:p w:rsidR="00914CFE" w:rsidRDefault="00914CFE" w:rsidP="00914CFE">
            <w:pPr>
              <w:rPr>
                <w:sz w:val="24"/>
              </w:rPr>
            </w:pPr>
          </w:p>
          <w:p w:rsidR="00914CFE" w:rsidRDefault="00914CFE" w:rsidP="00914CFE">
            <w:pPr>
              <w:rPr>
                <w:sz w:val="24"/>
              </w:rPr>
            </w:pPr>
          </w:p>
          <w:p w:rsidR="00914CFE" w:rsidRDefault="00914CFE" w:rsidP="00914CFE">
            <w:pPr>
              <w:rPr>
                <w:sz w:val="24"/>
              </w:rPr>
            </w:pPr>
          </w:p>
          <w:p w:rsidR="00914CFE" w:rsidRDefault="00914CFE" w:rsidP="00914CFE">
            <w:pPr>
              <w:rPr>
                <w:sz w:val="24"/>
              </w:rPr>
            </w:pPr>
            <w:r>
              <w:rPr>
                <w:rFonts w:hint="eastAsia"/>
                <w:sz w:val="24"/>
              </w:rPr>
              <w:lastRenderedPageBreak/>
              <w:t>例</w:t>
            </w:r>
            <w:r>
              <w:rPr>
                <w:rFonts w:hint="eastAsia"/>
                <w:sz w:val="24"/>
              </w:rPr>
              <w:t>3</w:t>
            </w:r>
            <w:r>
              <w:rPr>
                <w:rFonts w:hint="eastAsia"/>
                <w:sz w:val="24"/>
              </w:rPr>
              <w:t>：</w:t>
            </w:r>
            <w:r>
              <w:rPr>
                <w:rFonts w:hint="eastAsia"/>
                <w:sz w:val="24"/>
              </w:rPr>
              <w:t xml:space="preserve"> (1</w:t>
            </w:r>
            <w:r>
              <w:rPr>
                <w:rFonts w:hint="eastAsia"/>
                <w:noProof/>
                <w:sz w:val="24"/>
              </w:rPr>
              <w:drawing>
                <wp:inline distT="0" distB="0" distL="0" distR="0">
                  <wp:extent cx="19050" cy="28575"/>
                  <wp:effectExtent l="19050" t="0" r="0" b="0"/>
                  <wp:docPr id="54" name="图片 17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5" descr="学科网(www.zxxk.com)--教育资源门户，提供试卷、教案、课件、论文、素材及各类教学资源下载，还有大量而丰富的教学相关资讯！"/>
                          <pic:cNvPicPr>
                            <a:picLocks noChangeAspect="1" noChangeArrowheads="1"/>
                          </pic:cNvPicPr>
                        </pic:nvPicPr>
                        <pic:blipFill>
                          <a:blip r:embed="rId43"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Pr>
                <w:rFonts w:hint="eastAsia"/>
                <w:sz w:val="24"/>
              </w:rPr>
              <w:t>)</w:t>
            </w:r>
            <w:r>
              <w:rPr>
                <w:rFonts w:hint="eastAsia"/>
                <w:sz w:val="24"/>
              </w:rPr>
              <w:t>已知</w:t>
            </w:r>
            <w:r>
              <w:rPr>
                <w:rFonts w:hint="eastAsia"/>
                <w:sz w:val="24"/>
              </w:rPr>
              <w:t>y=</w:t>
            </w:r>
            <w:r w:rsidRPr="00E835F6">
              <w:rPr>
                <w:position w:val="-8"/>
                <w:sz w:val="24"/>
              </w:rPr>
              <w:object w:dxaOrig="720" w:dyaOrig="360">
                <v:shape id="对象 18" o:spid="_x0000_i1042" type="#_x0000_t75" alt="学科网(www.zxxk.com)--教育资源门户，提供试卷、教案、课件、论文、素材及各类教学资源下载，还有大量而丰富的教学相关资讯！" style="width:36pt;height:18pt;mso-position-horizontal-relative:page;mso-position-vertical-relative:page" o:ole="">
                  <v:fill o:detectmouseclick="t"/>
                  <v:imagedata r:id="rId44" o:title="学科网(www"/>
                </v:shape>
                <o:OLEObject Type="Embed" ProgID="Equation.3" ShapeID="对象 18" DrawAspect="Content" ObjectID="_1579178133" r:id="rId45"/>
              </w:object>
            </w:r>
            <w:r>
              <w:rPr>
                <w:rFonts w:hint="eastAsia"/>
                <w:sz w:val="24"/>
              </w:rPr>
              <w:t>+</w:t>
            </w:r>
            <w:r w:rsidRPr="00E835F6">
              <w:rPr>
                <w:position w:val="-8"/>
                <w:sz w:val="24"/>
              </w:rPr>
              <w:object w:dxaOrig="840" w:dyaOrig="360">
                <v:shape id="对象 19" o:spid="_x0000_i1043" type="#_x0000_t75" alt="学科网(www.zxxk.com)--教育资源门户，提供试卷、教案、课件、论文、素材及各类教学资源下载，还有大量而丰富的教学相关资讯！" style="width:42pt;height:18pt;mso-position-horizontal-relative:page;mso-position-vertical-relative:page" o:ole="">
                  <v:fill o:detectmouseclick="t"/>
                  <v:imagedata r:id="rId46" o:title="学科网(www"/>
                </v:shape>
                <o:OLEObject Type="Embed" ProgID="Equation.3" ShapeID="对象 19" DrawAspect="Content" ObjectID="_1579178134" r:id="rId47"/>
              </w:object>
            </w:r>
            <w:r>
              <w:rPr>
                <w:rFonts w:hint="eastAsia"/>
                <w:sz w:val="24"/>
              </w:rPr>
              <w:t>+5</w:t>
            </w:r>
            <w:r>
              <w:rPr>
                <w:rFonts w:hint="eastAsia"/>
                <w:sz w:val="24"/>
              </w:rPr>
              <w:t>，求</w:t>
            </w:r>
            <w:r w:rsidRPr="00E835F6">
              <w:rPr>
                <w:position w:val="-28"/>
                <w:sz w:val="24"/>
              </w:rPr>
              <w:object w:dxaOrig="260" w:dyaOrig="660">
                <v:shape id="对象 20" o:spid="_x0000_i1044" type="#_x0000_t75" alt="学科网(www.zxxk.com)--教育资源门户，提供试卷、教案、课件、论文、素材及各类教学资源下载，还有大量而丰富的教学相关资讯！" style="width:12.75pt;height:33pt;mso-position-horizontal-relative:page;mso-position-vertical-relative:page" o:ole="">
                  <v:fill o:detectmouseclick="t"/>
                  <v:imagedata r:id="rId48" o:title="学科网(www"/>
                </v:shape>
                <o:OLEObject Type="Embed" ProgID="Equation.DSMT4" ShapeID="对象 20" DrawAspect="Content" ObjectID="_1579178135" r:id="rId49"/>
              </w:object>
            </w:r>
            <w:r>
              <w:rPr>
                <w:rFonts w:hint="eastAsia"/>
                <w:sz w:val="24"/>
              </w:rPr>
              <w:t>的值．</w:t>
            </w:r>
            <w:r>
              <w:rPr>
                <w:rFonts w:hint="eastAsia"/>
                <w:sz w:val="24"/>
              </w:rPr>
              <w:t xml:space="preserve">  </w:t>
            </w:r>
          </w:p>
          <w:p w:rsidR="00914CFE" w:rsidRDefault="00914CFE" w:rsidP="00914CFE">
            <w:pPr>
              <w:rPr>
                <w:sz w:val="24"/>
              </w:rPr>
            </w:pPr>
            <w:r>
              <w:rPr>
                <w:rFonts w:hint="eastAsia"/>
                <w:sz w:val="24"/>
              </w:rPr>
              <w:t>(2)</w:t>
            </w:r>
            <w:r>
              <w:rPr>
                <w:rFonts w:ascii="宋体" w:hAnsi="宋体" w:hint="eastAsia"/>
                <w:sz w:val="24"/>
              </w:rPr>
              <w:t xml:space="preserve"> 已知</w:t>
            </w:r>
            <w:r w:rsidRPr="00E835F6">
              <w:rPr>
                <w:rFonts w:ascii="宋体" w:hAnsi="宋体"/>
                <w:position w:val="-12"/>
                <w:sz w:val="24"/>
              </w:rPr>
              <w:object w:dxaOrig="2740" w:dyaOrig="400">
                <v:shape id="对象 21" o:spid="_x0000_i1045" type="#_x0000_t75" alt="学科网(www.zxxk.com)--教育资源门户，提供试卷、教案、课件、论文、素材及各类教学资源下载，还有大量而丰富的教学相关资讯！" style="width:137.25pt;height:20.25pt;mso-position-horizontal-relative:page;mso-position-vertical-relative:page" o:ole="">
                  <v:fill o:detectmouseclick="t"/>
                  <v:imagedata r:id="rId50" o:title="学科网(www"/>
                </v:shape>
                <o:OLEObject Type="Embed" ProgID="Equation.3" ShapeID="对象 21" DrawAspect="Content" ObjectID="_1579178136" r:id="rId51"/>
              </w:object>
            </w:r>
            <w:r>
              <w:rPr>
                <w:rFonts w:ascii="宋体" w:hAnsi="宋体" w:hint="eastAsia"/>
                <w:sz w:val="24"/>
              </w:rPr>
              <w:t>，求xy的值</w:t>
            </w:r>
            <w:r>
              <w:rPr>
                <w:rFonts w:hint="eastAsia"/>
                <w:sz w:val="24"/>
              </w:rPr>
              <w:t>．</w:t>
            </w:r>
            <w:r>
              <w:rPr>
                <w:rFonts w:ascii="宋体" w:hAnsi="宋体" w:hint="eastAsia"/>
                <w:bCs/>
                <w:sz w:val="24"/>
              </w:rPr>
              <w:t xml:space="preserve"> </w:t>
            </w:r>
          </w:p>
          <w:p w:rsidR="00914CFE" w:rsidRDefault="00914CFE" w:rsidP="00914CFE">
            <w:pPr>
              <w:rPr>
                <w:sz w:val="24"/>
              </w:rPr>
            </w:pPr>
          </w:p>
          <w:p w:rsidR="00914CFE" w:rsidRDefault="00914CFE" w:rsidP="00914CFE">
            <w:pPr>
              <w:rPr>
                <w:sz w:val="24"/>
              </w:rPr>
            </w:pPr>
          </w:p>
          <w:p w:rsidR="00914CFE" w:rsidRDefault="00914CFE" w:rsidP="00914CFE">
            <w:pPr>
              <w:rPr>
                <w:sz w:val="24"/>
              </w:rPr>
            </w:pPr>
          </w:p>
          <w:p w:rsidR="00914CFE" w:rsidRDefault="00914CFE" w:rsidP="00914CFE">
            <w:pPr>
              <w:rPr>
                <w:sz w:val="24"/>
              </w:rPr>
            </w:pPr>
          </w:p>
          <w:p w:rsidR="00914CFE" w:rsidRDefault="00914CFE" w:rsidP="00914CFE">
            <w:pPr>
              <w:rPr>
                <w:sz w:val="24"/>
              </w:rPr>
            </w:pPr>
          </w:p>
          <w:p w:rsidR="00914CFE" w:rsidRDefault="00914CFE" w:rsidP="00914CFE">
            <w:pPr>
              <w:rPr>
                <w:sz w:val="24"/>
              </w:rPr>
            </w:pPr>
          </w:p>
          <w:p w:rsidR="00914CFE" w:rsidRDefault="00914CFE" w:rsidP="00914CFE">
            <w:pPr>
              <w:rPr>
                <w:sz w:val="24"/>
              </w:rPr>
            </w:pPr>
          </w:p>
          <w:p w:rsidR="00914CFE" w:rsidRDefault="00914CFE" w:rsidP="00914CFE">
            <w:pPr>
              <w:rPr>
                <w:rFonts w:ascii="宋体" w:hAnsi="宋体"/>
                <w:sz w:val="24"/>
              </w:rPr>
            </w:pPr>
            <w:r>
              <w:rPr>
                <w:rFonts w:hint="eastAsia"/>
                <w:sz w:val="24"/>
              </w:rPr>
              <w:t>小结：</w:t>
            </w:r>
            <w:r>
              <w:rPr>
                <w:rFonts w:ascii="宋体" w:hAnsi="宋体" w:hint="eastAsia"/>
                <w:sz w:val="24"/>
              </w:rPr>
              <w:t>（1）常见的非负数有：</w:t>
            </w:r>
            <w:r w:rsidRPr="00E835F6">
              <w:rPr>
                <w:rFonts w:ascii="宋体" w:hAnsi="宋体"/>
                <w:b/>
                <w:position w:val="-14"/>
                <w:sz w:val="24"/>
              </w:rPr>
              <w:object w:dxaOrig="999" w:dyaOrig="420">
                <v:shape id="对象 22" o:spid="_x0000_i1046" type="#_x0000_t75" alt="学科网(www.zxxk.com)--教育资源门户，提供试卷、教案、课件、论文、素材及各类教学资源下载，还有大量而丰富的教学相关资讯！" style="width:50.25pt;height:21pt;mso-position-horizontal-relative:page;mso-position-vertical-relative:page" o:ole="">
                  <v:fill o:detectmouseclick="t"/>
                  <v:imagedata r:id="rId52" o:title="学科网(www"/>
                </v:shape>
                <o:OLEObject Type="Embed" ProgID="Equation.3" ShapeID="对象 22" DrawAspect="Content" ObjectID="_1579178137" r:id="rId53"/>
              </w:object>
            </w:r>
            <w:r>
              <w:rPr>
                <w:rFonts w:ascii="宋体" w:hAnsi="宋体" w:hint="eastAsia"/>
                <w:sz w:val="24"/>
              </w:rPr>
              <w:t xml:space="preserve"> </w:t>
            </w:r>
          </w:p>
          <w:p w:rsidR="00914CFE" w:rsidRDefault="00914CFE" w:rsidP="00914CFE">
            <w:pPr>
              <w:ind w:firstLineChars="250" w:firstLine="600"/>
              <w:rPr>
                <w:rFonts w:ascii="宋体" w:hAnsi="宋体"/>
                <w:sz w:val="24"/>
              </w:rPr>
            </w:pPr>
            <w:r>
              <w:rPr>
                <w:rFonts w:ascii="宋体" w:hAnsi="宋体" w:hint="eastAsia"/>
                <w:sz w:val="24"/>
              </w:rPr>
              <w:t>（2）几个非负数之和等于 0，则这几个非负数都为0.</w:t>
            </w:r>
          </w:p>
          <w:p w:rsidR="00914CFE" w:rsidRDefault="00914CFE" w:rsidP="00914CFE">
            <w:pPr>
              <w:rPr>
                <w:rFonts w:ascii="宋体" w:hAnsi="宋体"/>
                <w:bCs/>
                <w:sz w:val="24"/>
              </w:rPr>
            </w:pPr>
            <w:r>
              <w:rPr>
                <w:rFonts w:hint="eastAsia"/>
                <w:sz w:val="24"/>
              </w:rPr>
              <w:t>例</w:t>
            </w:r>
            <w:r>
              <w:rPr>
                <w:rFonts w:hint="eastAsia"/>
                <w:sz w:val="24"/>
              </w:rPr>
              <w:t>4</w:t>
            </w:r>
            <w:r>
              <w:rPr>
                <w:rFonts w:hint="eastAsia"/>
                <w:sz w:val="24"/>
              </w:rPr>
              <w:t>：</w:t>
            </w:r>
            <w:r>
              <w:rPr>
                <w:rFonts w:ascii="宋体" w:hAnsi="宋体" w:hint="eastAsia"/>
                <w:bCs/>
                <w:sz w:val="24"/>
              </w:rPr>
              <w:t>化简：</w:t>
            </w:r>
          </w:p>
          <w:p w:rsidR="00914CFE" w:rsidRDefault="00914CFE" w:rsidP="00914CFE">
            <w:pPr>
              <w:rPr>
                <w:rFonts w:ascii="宋体" w:hAnsi="宋体"/>
                <w:bCs/>
                <w:sz w:val="24"/>
              </w:rPr>
            </w:pPr>
            <w:r>
              <w:rPr>
                <w:rFonts w:ascii="宋体" w:hAnsi="宋体" w:hint="eastAsia"/>
                <w:bCs/>
                <w:sz w:val="24"/>
              </w:rPr>
              <w:t>（1）</w:t>
            </w:r>
            <w:r w:rsidRPr="00E835F6">
              <w:rPr>
                <w:rFonts w:ascii="宋体" w:hAnsi="宋体"/>
                <w:bCs/>
                <w:position w:val="-8"/>
                <w:sz w:val="24"/>
              </w:rPr>
              <w:object w:dxaOrig="480" w:dyaOrig="360">
                <v:shape id="对象 23" o:spid="_x0000_i1047" type="#_x0000_t75" alt="学科网(www.zxxk.com)--教育资源门户，提供试卷、教案、课件、论文、素材及各类教学资源下载，还有大量而丰富的教学相关资讯！" style="width:24pt;height:18pt;mso-position-horizontal-relative:page;mso-position-vertical-relative:page" o:ole="">
                  <v:fill o:detectmouseclick="t"/>
                  <v:imagedata r:id="rId54" o:title="学科网(www"/>
                </v:shape>
                <o:OLEObject Type="Embed" ProgID="Equation.3" ShapeID="对象 23" DrawAspect="Content" ObjectID="_1579178138" r:id="rId55"/>
              </w:object>
            </w:r>
            <w:r>
              <w:rPr>
                <w:rFonts w:ascii="宋体" w:hAnsi="宋体" w:hint="eastAsia"/>
                <w:bCs/>
                <w:sz w:val="24"/>
              </w:rPr>
              <w:t>；    （2）2</w:t>
            </w:r>
            <w:r w:rsidRPr="00E835F6">
              <w:rPr>
                <w:rFonts w:ascii="宋体" w:hAnsi="宋体"/>
                <w:bCs/>
                <w:position w:val="-16"/>
                <w:sz w:val="24"/>
              </w:rPr>
              <w:object w:dxaOrig="780" w:dyaOrig="499">
                <v:shape id="对象 24" o:spid="_x0000_i1048" type="#_x0000_t75" alt="学科网(www.zxxk.com)--教育资源门户，提供试卷、教案、课件、论文、素材及各类教学资源下载，还有大量而丰富的教学相关资讯！" style="width:39pt;height:24.75pt;mso-position-horizontal-relative:page;mso-position-vertical-relative:page" o:ole="">
                  <v:fill o:detectmouseclick="t"/>
                  <v:imagedata r:id="rId56" o:title="学科网(www"/>
                </v:shape>
                <o:OLEObject Type="Embed" ProgID="Equation.3" ShapeID="对象 24" DrawAspect="Content" ObjectID="_1579178139" r:id="rId57"/>
              </w:object>
            </w:r>
            <w:r>
              <w:rPr>
                <w:rFonts w:ascii="宋体" w:hAnsi="宋体" w:hint="eastAsia"/>
                <w:bCs/>
                <w:sz w:val="24"/>
              </w:rPr>
              <w:t>；      （3）</w:t>
            </w:r>
            <w:r w:rsidRPr="00E835F6">
              <w:rPr>
                <w:rFonts w:ascii="宋体" w:hAnsi="宋体"/>
                <w:bCs/>
                <w:position w:val="-8"/>
                <w:sz w:val="24"/>
              </w:rPr>
              <w:object w:dxaOrig="660" w:dyaOrig="360">
                <v:shape id="对象 25" o:spid="_x0000_i1049" type="#_x0000_t75" alt="学科网(www.zxxk.com)--教育资源门户，提供试卷、教案、课件、论文、素材及各类教学资源下载，还有大量而丰富的教学相关资讯！" style="width:33pt;height:18pt;mso-position-horizontal-relative:page;mso-position-vertical-relative:page" o:ole="">
                  <v:fill o:detectmouseclick="t"/>
                  <v:imagedata r:id="rId58" o:title="学科网(www"/>
                </v:shape>
                <o:OLEObject Type="Embed" ProgID="Equation.3" ShapeID="对象 25" DrawAspect="Content" ObjectID="_1579178140" r:id="rId59"/>
              </w:object>
            </w:r>
            <w:r>
              <w:rPr>
                <w:rFonts w:ascii="宋体" w:hAnsi="宋体" w:hint="eastAsia"/>
                <w:bCs/>
                <w:sz w:val="24"/>
              </w:rPr>
              <w:t xml:space="preserve">      </w:t>
            </w:r>
          </w:p>
          <w:p w:rsidR="00914CFE" w:rsidRDefault="00914CFE" w:rsidP="00914CFE">
            <w:pPr>
              <w:rPr>
                <w:rFonts w:ascii="宋体" w:hAnsi="宋体"/>
                <w:bCs/>
                <w:sz w:val="24"/>
              </w:rPr>
            </w:pPr>
            <w:r>
              <w:rPr>
                <w:rFonts w:ascii="宋体" w:hAnsi="宋体" w:hint="eastAsia"/>
                <w:bCs/>
                <w:sz w:val="24"/>
              </w:rPr>
              <w:t>（4）</w:t>
            </w:r>
            <w:r w:rsidRPr="00E835F6">
              <w:rPr>
                <w:rFonts w:ascii="宋体" w:hAnsi="宋体"/>
                <w:bCs/>
                <w:position w:val="-30"/>
                <w:sz w:val="24"/>
              </w:rPr>
              <w:object w:dxaOrig="720" w:dyaOrig="740">
                <v:shape id="对象 26" o:spid="_x0000_i1050" type="#_x0000_t75" alt="学科网(www.zxxk.com)--教育资源门户，提供试卷、教案、课件、论文、素材及各类教学资源下载，还有大量而丰富的教学相关资讯！" style="width:36pt;height:36.75pt;mso-position-horizontal-relative:page;mso-position-vertical-relative:page" o:ole="">
                  <v:fill o:detectmouseclick="t"/>
                  <v:imagedata r:id="rId60" o:title="学科网(www"/>
                </v:shape>
                <o:OLEObject Type="Embed" ProgID="Equation.3" ShapeID="对象 26" DrawAspect="Content" ObjectID="_1579178141" r:id="rId61"/>
              </w:object>
            </w:r>
            <w:r>
              <w:rPr>
                <w:rFonts w:ascii="宋体" w:hAnsi="宋体" w:hint="eastAsia"/>
                <w:bCs/>
                <w:sz w:val="24"/>
              </w:rPr>
              <w:t xml:space="preserve">    （5）</w:t>
            </w:r>
            <w:r w:rsidRPr="00E835F6">
              <w:rPr>
                <w:rFonts w:ascii="宋体" w:hAnsi="宋体"/>
                <w:position w:val="-26"/>
                <w:sz w:val="24"/>
              </w:rPr>
              <w:object w:dxaOrig="680" w:dyaOrig="700">
                <v:shape id="对象 27" o:spid="_x0000_i1051" type="#_x0000_t75" alt="学科网(www.zxxk.com)--教育资源门户，提供试卷、教案、课件、论文、素材及各类教学资源下载，还有大量而丰富的教学相关资讯！" style="width:33.75pt;height:35.25pt;mso-position-horizontal-relative:page;mso-position-vertical-relative:page" o:ole="">
                  <v:fill o:detectmouseclick="t"/>
                  <v:imagedata r:id="rId62" o:title="学科网(www"/>
                </v:shape>
                <o:OLEObject Type="Embed" ProgID="Equation.3" ShapeID="对象 27" DrawAspect="Content" ObjectID="_1579178142" r:id="rId63"/>
              </w:object>
            </w:r>
          </w:p>
          <w:p w:rsidR="00914CFE" w:rsidRDefault="00914CFE" w:rsidP="00914CFE">
            <w:pPr>
              <w:rPr>
                <w:sz w:val="24"/>
              </w:rPr>
            </w:pPr>
            <w:r>
              <w:rPr>
                <w:rFonts w:hint="eastAsia"/>
                <w:sz w:val="24"/>
              </w:rPr>
              <w:t xml:space="preserve">  </w:t>
            </w:r>
          </w:p>
          <w:p w:rsidR="00914CFE" w:rsidRDefault="00914CFE" w:rsidP="00914CFE">
            <w:pPr>
              <w:rPr>
                <w:sz w:val="24"/>
              </w:rPr>
            </w:pPr>
          </w:p>
          <w:p w:rsidR="00914CFE" w:rsidRDefault="00914CFE" w:rsidP="00914CFE">
            <w:pPr>
              <w:rPr>
                <w:sz w:val="24"/>
              </w:rPr>
            </w:pPr>
          </w:p>
          <w:p w:rsidR="00914CFE" w:rsidRDefault="00914CFE" w:rsidP="00914CFE">
            <w:pPr>
              <w:rPr>
                <w:sz w:val="24"/>
              </w:rPr>
            </w:pPr>
          </w:p>
          <w:p w:rsidR="00914CFE" w:rsidRDefault="00914CFE" w:rsidP="00914CFE">
            <w:pPr>
              <w:rPr>
                <w:sz w:val="24"/>
              </w:rPr>
            </w:pPr>
            <w:r>
              <w:rPr>
                <w:rFonts w:hint="eastAsia"/>
                <w:sz w:val="24"/>
              </w:rPr>
              <w:t>例</w:t>
            </w:r>
            <w:r>
              <w:rPr>
                <w:rFonts w:hint="eastAsia"/>
                <w:sz w:val="24"/>
              </w:rPr>
              <w:t>5</w:t>
            </w:r>
            <w:r>
              <w:rPr>
                <w:rFonts w:hint="eastAsia"/>
                <w:sz w:val="24"/>
              </w:rPr>
              <w:t>：计算：</w:t>
            </w:r>
          </w:p>
          <w:p w:rsidR="00914CFE" w:rsidRDefault="00914CFE" w:rsidP="00914CFE">
            <w:pPr>
              <w:rPr>
                <w:rFonts w:ascii="宋体" w:hAnsi="宋体"/>
                <w:sz w:val="24"/>
              </w:rPr>
            </w:pPr>
            <w:r>
              <w:rPr>
                <w:rFonts w:hint="eastAsia"/>
                <w:sz w:val="24"/>
              </w:rPr>
              <w:t>（</w:t>
            </w:r>
            <w:r>
              <w:rPr>
                <w:rFonts w:hint="eastAsia"/>
                <w:sz w:val="24"/>
              </w:rPr>
              <w:t>1</w:t>
            </w:r>
            <w:r>
              <w:rPr>
                <w:rFonts w:hint="eastAsia"/>
                <w:sz w:val="24"/>
              </w:rPr>
              <w:t>）</w:t>
            </w:r>
            <w:r>
              <w:rPr>
                <w:rFonts w:hint="eastAsia"/>
                <w:sz w:val="24"/>
              </w:rPr>
              <w:t xml:space="preserve">  </w:t>
            </w:r>
            <w:r w:rsidRPr="00E835F6">
              <w:rPr>
                <w:rFonts w:ascii="宋体" w:hAnsi="宋体"/>
                <w:position w:val="-24"/>
                <w:sz w:val="24"/>
              </w:rPr>
              <w:object w:dxaOrig="1260" w:dyaOrig="620">
                <v:shape id="对象 28" o:spid="_x0000_i1052" type="#_x0000_t75" alt="学科网(www.zxxk.com)--教育资源门户，提供试卷、教案、课件、论文、素材及各类教学资源下载，还有大量而丰富的教学相关资讯！" style="width:63pt;height:30.75pt;mso-position-horizontal-relative:page;mso-position-vertical-relative:page" o:ole="">
                  <v:fill o:detectmouseclick="t"/>
                  <v:imagedata r:id="rId64" o:title="学科网(www"/>
                </v:shape>
                <o:OLEObject Type="Embed" ProgID="Equation.3" ShapeID="对象 28" DrawAspect="Content" ObjectID="_1579178143" r:id="rId65"/>
              </w:object>
            </w:r>
            <w:r>
              <w:rPr>
                <w:rFonts w:hint="eastAsia"/>
                <w:sz w:val="24"/>
              </w:rPr>
              <w:t xml:space="preserve">        </w:t>
            </w:r>
            <w:r>
              <w:rPr>
                <w:rFonts w:hint="eastAsia"/>
                <w:sz w:val="24"/>
              </w:rPr>
              <w:t>（</w:t>
            </w:r>
            <w:r>
              <w:rPr>
                <w:rFonts w:hint="eastAsia"/>
                <w:noProof/>
                <w:sz w:val="24"/>
              </w:rPr>
              <w:drawing>
                <wp:inline distT="0" distB="0" distL="0" distR="0">
                  <wp:extent cx="19050" cy="19050"/>
                  <wp:effectExtent l="19050" t="0" r="0" b="0"/>
                  <wp:docPr id="66" name="图片 18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4" descr="学科网(www.zxxk.com)--教育资源门户，提供试卷、教案、课件、论文、素材及各类教学资源下载，还有大量而丰富的教学相关资讯！"/>
                          <pic:cNvPicPr>
                            <a:picLocks noChangeAspect="1" noChangeArrowheads="1"/>
                          </pic:cNvPicPr>
                        </pic:nvPicPr>
                        <pic:blipFill>
                          <a:blip r:embed="rId28"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hint="eastAsia"/>
                <w:sz w:val="24"/>
              </w:rPr>
              <w:t>2</w:t>
            </w:r>
            <w:r>
              <w:rPr>
                <w:rFonts w:hint="eastAsia"/>
                <w:sz w:val="24"/>
              </w:rPr>
              <w:t>）</w:t>
            </w:r>
            <w:r>
              <w:rPr>
                <w:rFonts w:hint="eastAsia"/>
                <w:sz w:val="24"/>
              </w:rPr>
              <w:t xml:space="preserve">  </w:t>
            </w:r>
            <w:r w:rsidRPr="00E835F6">
              <w:rPr>
                <w:rFonts w:ascii="宋体" w:hAnsi="宋体"/>
                <w:position w:val="-26"/>
                <w:sz w:val="24"/>
              </w:rPr>
              <w:object w:dxaOrig="1180" w:dyaOrig="700">
                <v:shape id="对象 29" o:spid="_x0000_i1053" type="#_x0000_t75" alt="学科网(www.zxxk.com)--教育资源门户，提供试卷、教案、课件、论文、素材及各类教学资源下载，还有大量而丰富的教学相关资讯！" style="width:59.25pt;height:35.25pt;mso-position-horizontal-relative:page;mso-position-vertical-relative:page" o:ole="">
                  <v:fill o:detectmouseclick="t"/>
                  <v:imagedata r:id="rId66" o:title="学科网(www"/>
                </v:shape>
                <o:OLEObject Type="Embed" ProgID="Equation.3" ShapeID="对象 29" DrawAspect="Content" ObjectID="_1579178144" r:id="rId67"/>
              </w:object>
            </w:r>
            <w:r>
              <w:rPr>
                <w:rFonts w:ascii="宋体" w:hAnsi="宋体" w:hint="eastAsia"/>
                <w:sz w:val="24"/>
              </w:rPr>
              <w:t xml:space="preserve">        </w:t>
            </w:r>
          </w:p>
          <w:p w:rsidR="00914CFE" w:rsidRDefault="00914CFE" w:rsidP="00914CFE">
            <w:pPr>
              <w:rPr>
                <w:sz w:val="24"/>
              </w:rPr>
            </w:pPr>
            <w:r>
              <w:rPr>
                <w:rFonts w:ascii="宋体" w:hAnsi="宋体" w:hint="eastAsia"/>
                <w:sz w:val="24"/>
              </w:rPr>
              <w:t>（3）</w:t>
            </w:r>
            <w:r>
              <w:rPr>
                <w:rFonts w:hint="eastAsia"/>
                <w:sz w:val="24"/>
              </w:rPr>
              <w:t xml:space="preserve">  </w:t>
            </w:r>
            <w:r w:rsidRPr="00E835F6">
              <w:rPr>
                <w:rFonts w:ascii="宋体" w:hAnsi="宋体"/>
                <w:position w:val="-34"/>
                <w:sz w:val="24"/>
              </w:rPr>
              <w:object w:dxaOrig="2780" w:dyaOrig="800">
                <v:shape id="对象 30" o:spid="_x0000_i1054" type="#_x0000_t75" alt="学科网(www.zxxk.com)--教育资源门户，提供试卷、教案、课件、论文、素材及各类教学资源下载，还有大量而丰富的教学相关资讯！" style="width:138.75pt;height:39.75pt;mso-position-horizontal-relative:page;mso-position-vertical-relative:page" o:ole="">
                  <v:fill o:detectmouseclick="t"/>
                  <v:imagedata r:id="rId68" o:title="学科网(www"/>
                </v:shape>
                <o:OLEObject Type="Embed" ProgID="Equation.3" ShapeID="对象 30" DrawAspect="Content" ObjectID="_1579178145" r:id="rId69"/>
              </w:object>
            </w:r>
            <w:r>
              <w:rPr>
                <w:rFonts w:hint="eastAsia"/>
                <w:sz w:val="24"/>
              </w:rPr>
              <w:t xml:space="preserve">         </w:t>
            </w:r>
          </w:p>
          <w:p w:rsidR="00914CFE" w:rsidRDefault="00914CFE" w:rsidP="00914CFE">
            <w:pPr>
              <w:rPr>
                <w:sz w:val="24"/>
              </w:rPr>
            </w:pPr>
          </w:p>
          <w:p w:rsidR="00914CFE" w:rsidRDefault="00914CFE" w:rsidP="00914CFE">
            <w:pPr>
              <w:rPr>
                <w:sz w:val="24"/>
              </w:rPr>
            </w:pPr>
          </w:p>
          <w:p w:rsidR="00914CFE" w:rsidRDefault="00914CFE" w:rsidP="00914CFE">
            <w:pPr>
              <w:rPr>
                <w:sz w:val="24"/>
              </w:rPr>
            </w:pPr>
          </w:p>
          <w:p w:rsidR="00184899" w:rsidRDefault="00184899" w:rsidP="00914CFE">
            <w:pPr>
              <w:rPr>
                <w:sz w:val="24"/>
              </w:rPr>
            </w:pPr>
          </w:p>
          <w:p w:rsidR="00184899" w:rsidRDefault="00184899" w:rsidP="00914CFE">
            <w:pPr>
              <w:rPr>
                <w:sz w:val="24"/>
              </w:rPr>
            </w:pPr>
          </w:p>
          <w:p w:rsidR="00914CFE" w:rsidRDefault="00914CFE" w:rsidP="00914CFE">
            <w:pPr>
              <w:rPr>
                <w:sz w:val="24"/>
              </w:rPr>
            </w:pPr>
          </w:p>
          <w:p w:rsidR="00914CFE" w:rsidRDefault="00914CFE" w:rsidP="00914CFE">
            <w:pPr>
              <w:rPr>
                <w:rFonts w:ascii="宋体" w:hAnsi="宋体"/>
                <w:sz w:val="24"/>
              </w:rPr>
            </w:pPr>
            <w:r>
              <w:rPr>
                <w:rFonts w:hint="eastAsia"/>
                <w:sz w:val="24"/>
              </w:rPr>
              <w:lastRenderedPageBreak/>
              <w:t>例</w:t>
            </w:r>
            <w:r>
              <w:rPr>
                <w:rFonts w:hint="eastAsia"/>
                <w:sz w:val="24"/>
              </w:rPr>
              <w:t>6</w:t>
            </w:r>
            <w:r>
              <w:rPr>
                <w:rFonts w:hint="eastAsia"/>
                <w:sz w:val="24"/>
              </w:rPr>
              <w:t>：</w:t>
            </w:r>
            <w:r>
              <w:rPr>
                <w:rFonts w:ascii="宋体" w:hAnsi="宋体" w:hint="eastAsia"/>
                <w:sz w:val="24"/>
              </w:rPr>
              <w:t>化去下列各式分母中的二次根式：</w:t>
            </w:r>
          </w:p>
          <w:p w:rsidR="00914CFE" w:rsidRDefault="00914CFE" w:rsidP="00914CFE">
            <w:pPr>
              <w:rPr>
                <w:rFonts w:ascii="宋体" w:hAnsi="宋体"/>
                <w:sz w:val="24"/>
              </w:rPr>
            </w:pPr>
            <w:r>
              <w:rPr>
                <w:rFonts w:ascii="宋体" w:hAnsi="宋体" w:hint="eastAsia"/>
                <w:sz w:val="24"/>
              </w:rPr>
              <w:t>（1）</w:t>
            </w:r>
            <w:r w:rsidRPr="00E835F6">
              <w:rPr>
                <w:rFonts w:ascii="宋体" w:hAnsi="宋体"/>
                <w:position w:val="-28"/>
                <w:sz w:val="24"/>
              </w:rPr>
              <w:object w:dxaOrig="940" w:dyaOrig="720">
                <v:shape id="对象 31" o:spid="_x0000_i1055" type="#_x0000_t75" alt="学科网(www.zxxk.com)--教育资源门户，提供试卷、教案、课件、论文、素材及各类教学资源下载，还有大量而丰富的教学相关资讯！" style="width:47.25pt;height:36pt;mso-position-horizontal-relative:page;mso-position-vertical-relative:page" o:ole="">
                  <v:fill o:detectmouseclick="t"/>
                  <v:imagedata r:id="rId70" o:title="学科网(www"/>
                </v:shape>
                <o:OLEObject Type="Embed" ProgID="Equation.3" ShapeID="对象 31" DrawAspect="Content" ObjectID="_1579178146" r:id="rId71"/>
              </w:object>
            </w:r>
            <w:r>
              <w:rPr>
                <w:rFonts w:ascii="宋体" w:hAnsi="宋体" w:hint="eastAsia"/>
                <w:sz w:val="24"/>
              </w:rPr>
              <w:t xml:space="preserve">          （2）</w:t>
            </w:r>
            <w:r w:rsidRPr="00E835F6">
              <w:rPr>
                <w:rFonts w:ascii="宋体" w:hAnsi="宋体"/>
                <w:position w:val="-26"/>
                <w:sz w:val="24"/>
              </w:rPr>
              <w:object w:dxaOrig="540" w:dyaOrig="700">
                <v:shape id="对象 32" o:spid="_x0000_i1056" type="#_x0000_t75" alt="学科网(www.zxxk.com)--教育资源门户，提供试卷、教案、课件、论文、素材及各类教学资源下载，还有大量而丰富的教学相关资讯！" style="width:27pt;height:35.25pt;mso-position-horizontal-relative:page;mso-position-vertical-relative:page" o:ole="">
                  <v:fill o:detectmouseclick="t"/>
                  <v:imagedata r:id="rId72" o:title="学科网(www"/>
                </v:shape>
                <o:OLEObject Type="Embed" ProgID="Equation.3" ShapeID="对象 32" DrawAspect="Content" ObjectID="_1579178147" r:id="rId73"/>
              </w:object>
            </w:r>
            <w:r>
              <w:rPr>
                <w:rFonts w:ascii="宋体" w:hAnsi="宋体" w:hint="eastAsia"/>
                <w:sz w:val="24"/>
              </w:rPr>
              <w:t xml:space="preserve">       </w:t>
            </w:r>
          </w:p>
          <w:p w:rsidR="00914CFE" w:rsidRDefault="00914CFE" w:rsidP="00914CFE">
            <w:pPr>
              <w:rPr>
                <w:rFonts w:ascii="宋体" w:hAnsi="宋体"/>
                <w:sz w:val="24"/>
              </w:rPr>
            </w:pPr>
            <w:r>
              <w:rPr>
                <w:rFonts w:ascii="宋体" w:hAnsi="宋体" w:hint="eastAsia"/>
                <w:sz w:val="24"/>
              </w:rPr>
              <w:t xml:space="preserve"> （3）</w:t>
            </w:r>
            <w:r w:rsidRPr="00E835F6">
              <w:rPr>
                <w:rFonts w:ascii="宋体" w:hAnsi="宋体"/>
                <w:position w:val="-28"/>
                <w:sz w:val="24"/>
              </w:rPr>
              <w:object w:dxaOrig="940" w:dyaOrig="660">
                <v:shape id="对象 33" o:spid="_x0000_i1057" type="#_x0000_t75" alt="学科网(www.zxxk.com)--教育资源门户，提供试卷、教案、课件、论文、素材及各类教学资源下载，还有大量而丰富的教学相关资讯！" style="width:47.25pt;height:33pt;mso-position-horizontal-relative:page;mso-position-vertical-relative:page" o:ole="">
                  <v:fill o:detectmouseclick="t"/>
                  <v:imagedata r:id="rId74" o:title="学科网(www"/>
                </v:shape>
                <o:OLEObject Type="Embed" ProgID="Equation.3" ShapeID="对象 33" DrawAspect="Content" ObjectID="_1579178148" r:id="rId75"/>
              </w:object>
            </w:r>
            <w:r>
              <w:rPr>
                <w:rFonts w:ascii="宋体" w:hAnsi="宋体" w:hint="eastAsia"/>
                <w:sz w:val="24"/>
              </w:rPr>
              <w:t xml:space="preserve">       （4）</w:t>
            </w:r>
            <w:r w:rsidRPr="00E835F6">
              <w:rPr>
                <w:rFonts w:ascii="宋体" w:hAnsi="宋体"/>
                <w:position w:val="-26"/>
                <w:sz w:val="24"/>
              </w:rPr>
              <w:object w:dxaOrig="1460" w:dyaOrig="720">
                <v:shape id="对象 34" o:spid="_x0000_i1058" type="#_x0000_t75" alt="学科网(www.zxxk.com)--教育资源门户，提供试卷、教案、课件、论文、素材及各类教学资源下载，还有大量而丰富的教学相关资讯！" style="width:72.75pt;height:36pt;mso-position-horizontal-relative:page;mso-position-vertical-relative:page" o:ole="">
                  <v:fill o:detectmouseclick="t"/>
                  <v:imagedata r:id="rId76" o:title="学科网(www"/>
                </v:shape>
                <o:OLEObject Type="Embed" ProgID="Equation.3" ShapeID="对象 34" DrawAspect="Content" ObjectID="_1579178149" r:id="rId77"/>
              </w:object>
            </w:r>
          </w:p>
          <w:p w:rsidR="00914CFE" w:rsidRDefault="00914CFE" w:rsidP="00914CFE">
            <w:pPr>
              <w:rPr>
                <w:sz w:val="24"/>
              </w:rPr>
            </w:pPr>
          </w:p>
          <w:p w:rsidR="004E3656" w:rsidRDefault="004E3656" w:rsidP="00914CFE">
            <w:pPr>
              <w:rPr>
                <w:sz w:val="24"/>
              </w:rPr>
            </w:pPr>
          </w:p>
          <w:p w:rsidR="004E3656" w:rsidRDefault="004E3656" w:rsidP="00914CFE">
            <w:pPr>
              <w:rPr>
                <w:sz w:val="24"/>
              </w:rPr>
            </w:pPr>
          </w:p>
          <w:p w:rsidR="004E3656" w:rsidRDefault="004E3656" w:rsidP="00914CFE">
            <w:pPr>
              <w:rPr>
                <w:sz w:val="24"/>
              </w:rPr>
            </w:pPr>
          </w:p>
          <w:p w:rsidR="00914CFE" w:rsidRDefault="00914CFE" w:rsidP="00914CFE">
            <w:pPr>
              <w:rPr>
                <w:sz w:val="24"/>
              </w:rPr>
            </w:pPr>
          </w:p>
          <w:p w:rsidR="00773887" w:rsidRDefault="00773887" w:rsidP="00914CFE">
            <w:pPr>
              <w:spacing w:line="360" w:lineRule="auto"/>
              <w:rPr>
                <w:rFonts w:hint="eastAsia"/>
                <w:b/>
                <w:sz w:val="24"/>
              </w:rPr>
            </w:pPr>
          </w:p>
          <w:p w:rsidR="00773887" w:rsidRDefault="00773887" w:rsidP="00914CFE">
            <w:pPr>
              <w:spacing w:line="360" w:lineRule="auto"/>
              <w:rPr>
                <w:rFonts w:hint="eastAsia"/>
                <w:b/>
                <w:sz w:val="24"/>
              </w:rPr>
            </w:pPr>
          </w:p>
          <w:p w:rsidR="00914CFE" w:rsidRPr="00773887" w:rsidRDefault="00914CFE" w:rsidP="00914CFE">
            <w:pPr>
              <w:spacing w:line="360" w:lineRule="auto"/>
              <w:rPr>
                <w:b/>
                <w:sz w:val="24"/>
              </w:rPr>
            </w:pPr>
            <w:r w:rsidRPr="00773887">
              <w:rPr>
                <w:rFonts w:hint="eastAsia"/>
                <w:b/>
                <w:sz w:val="24"/>
              </w:rPr>
              <w:t>三、强化训练：</w:t>
            </w:r>
          </w:p>
          <w:p w:rsidR="00914CFE" w:rsidRDefault="00914CFE" w:rsidP="00914CFE">
            <w:pPr>
              <w:spacing w:line="360" w:lineRule="auto"/>
              <w:rPr>
                <w:sz w:val="24"/>
              </w:rPr>
            </w:pPr>
            <w:r>
              <w:rPr>
                <w:rFonts w:hint="eastAsia"/>
                <w:sz w:val="24"/>
              </w:rPr>
              <w:t>1</w:t>
            </w:r>
            <w:r>
              <w:rPr>
                <w:rFonts w:hint="eastAsia"/>
                <w:sz w:val="24"/>
              </w:rPr>
              <w:t>、使式子</w:t>
            </w:r>
            <w:r w:rsidRPr="00E835F6">
              <w:rPr>
                <w:position w:val="-24"/>
                <w:sz w:val="24"/>
              </w:rPr>
              <w:object w:dxaOrig="700" w:dyaOrig="680">
                <v:shape id="对象 35" o:spid="_x0000_i1059" type="#_x0000_t75" alt="学科网(www.zxxk.com)--教育资源门户，提供试卷、教案、课件、论文、素材及各类教学资源下载，还有大量而丰富的教学相关资讯！" style="width:35.25pt;height:33.75pt;mso-position-horizontal-relative:page;mso-position-vertical-relative:page" o:ole="">
                  <v:fill o:detectmouseclick="t"/>
                  <v:imagedata r:id="rId78" o:title="学科网(www"/>
                </v:shape>
                <o:OLEObject Type="Embed" ProgID="Equation.DSMT4" ShapeID="对象 35" DrawAspect="Content" ObjectID="_1579178150" r:id="rId79"/>
              </w:object>
            </w:r>
            <w:r>
              <w:rPr>
                <w:rFonts w:hint="eastAsia"/>
                <w:sz w:val="24"/>
              </w:rPr>
              <w:t>有意义的</w:t>
            </w:r>
            <w:r w:rsidRPr="00E835F6">
              <w:rPr>
                <w:position w:val="-6"/>
                <w:sz w:val="24"/>
              </w:rPr>
              <w:object w:dxaOrig="200" w:dyaOrig="220">
                <v:shape id="对象 36" o:spid="_x0000_i1060" type="#_x0000_t75" alt="学科网(www.zxxk.com)--教育资源门户，提供试卷、教案、课件、论文、素材及各类教学资源下载，还有大量而丰富的教学相关资讯！" style="width:9.75pt;height:11.25pt;mso-position-horizontal-relative:page;mso-position-vertical-relative:page" o:ole="">
                  <v:fill o:detectmouseclick="t"/>
                  <v:imagedata r:id="rId80" o:title="学科网(www"/>
                </v:shape>
                <o:OLEObject Type="Embed" ProgID="Equation.DSMT4" ShapeID="对象 36" DrawAspect="Content" ObjectID="_1579178151" r:id="rId81"/>
              </w:object>
            </w:r>
            <w:r>
              <w:rPr>
                <w:rFonts w:hint="eastAsia"/>
                <w:sz w:val="24"/>
              </w:rPr>
              <w:t>的取值范围是（</w:t>
            </w:r>
            <w:r>
              <w:rPr>
                <w:rFonts w:hint="eastAsia"/>
                <w:sz w:val="24"/>
              </w:rPr>
              <w:t xml:space="preserve">     </w:t>
            </w:r>
            <w:r>
              <w:rPr>
                <w:rFonts w:hint="eastAsia"/>
                <w:sz w:val="24"/>
              </w:rPr>
              <w:t>）</w:t>
            </w:r>
          </w:p>
          <w:p w:rsidR="0041730C" w:rsidRDefault="00914CFE" w:rsidP="0041730C">
            <w:pPr>
              <w:spacing w:line="360" w:lineRule="auto"/>
              <w:ind w:firstLineChars="200" w:firstLine="480"/>
              <w:rPr>
                <w:sz w:val="24"/>
              </w:rPr>
            </w:pPr>
            <w:r>
              <w:rPr>
                <w:rFonts w:hint="eastAsia"/>
                <w:sz w:val="24"/>
              </w:rPr>
              <w:t>A</w:t>
            </w:r>
            <w:r>
              <w:rPr>
                <w:rFonts w:hint="eastAsia"/>
                <w:sz w:val="24"/>
              </w:rPr>
              <w:t>、</w:t>
            </w:r>
            <w:r w:rsidRPr="00E835F6">
              <w:rPr>
                <w:position w:val="-6"/>
                <w:sz w:val="24"/>
              </w:rPr>
              <w:object w:dxaOrig="200" w:dyaOrig="220">
                <v:shape id="对象 37" o:spid="_x0000_i1061" type="#_x0000_t75" alt="学科网(www.zxxk.com)--教育资源门户，提供试卷、教案、课件、论文、素材及各类教学资源下载，还有大量而丰富的教学相关资讯！" style="width:9.75pt;height:11.25pt;mso-position-horizontal-relative:page;mso-position-vertical-relative:page" o:ole="">
                  <v:fill o:detectmouseclick="t"/>
                  <v:imagedata r:id="rId82" o:title="学科网(www"/>
                </v:shape>
                <o:OLEObject Type="Embed" ProgID="Equation.DSMT4" ShapeID="对象 37" DrawAspect="Content" ObjectID="_1579178152" r:id="rId83"/>
              </w:object>
            </w:r>
            <w:r>
              <w:rPr>
                <w:rFonts w:hint="eastAsia"/>
                <w:sz w:val="24"/>
              </w:rPr>
              <w:t>≤</w:t>
            </w:r>
            <w:r>
              <w:rPr>
                <w:rFonts w:hint="eastAsia"/>
                <w:sz w:val="24"/>
              </w:rPr>
              <w:t>1</w:t>
            </w:r>
            <w:r>
              <w:rPr>
                <w:rFonts w:hint="eastAsia"/>
                <w:sz w:val="24"/>
              </w:rPr>
              <w:t>；</w:t>
            </w:r>
            <w:r w:rsidR="004E3656">
              <w:rPr>
                <w:rFonts w:hint="eastAsia"/>
                <w:sz w:val="24"/>
              </w:rPr>
              <w:t xml:space="preserve"> </w:t>
            </w:r>
            <w:r w:rsidR="0041730C">
              <w:rPr>
                <w:rFonts w:hint="eastAsia"/>
                <w:sz w:val="24"/>
              </w:rPr>
              <w:t xml:space="preserve">         </w:t>
            </w:r>
            <w:r w:rsidR="004E3656">
              <w:rPr>
                <w:rFonts w:hint="eastAsia"/>
                <w:sz w:val="24"/>
              </w:rPr>
              <w:t xml:space="preserve"> </w:t>
            </w:r>
            <w:r>
              <w:rPr>
                <w:rFonts w:hint="eastAsia"/>
                <w:sz w:val="24"/>
              </w:rPr>
              <w:t>B</w:t>
            </w:r>
            <w:r>
              <w:rPr>
                <w:rFonts w:hint="eastAsia"/>
                <w:sz w:val="24"/>
              </w:rPr>
              <w:t>、</w:t>
            </w:r>
            <w:r w:rsidRPr="00E835F6">
              <w:rPr>
                <w:position w:val="-6"/>
                <w:sz w:val="24"/>
              </w:rPr>
              <w:object w:dxaOrig="200" w:dyaOrig="220">
                <v:shape id="对象 38" o:spid="_x0000_i1062" type="#_x0000_t75" alt="学科网(www.zxxk.com)--教育资源门户，提供试卷、教案、课件、论文、素材及各类教学资源下载，还有大量而丰富的教学相关资讯！" style="width:9.75pt;height:11.25pt;mso-position-horizontal-relative:page;mso-position-vertical-relative:page" o:ole="">
                  <v:fill o:detectmouseclick="t"/>
                  <v:imagedata r:id="rId82" o:title="学科网(www"/>
                </v:shape>
                <o:OLEObject Type="Embed" ProgID="Equation.DSMT4" ShapeID="对象 38" DrawAspect="Content" ObjectID="_1579178153" r:id="rId84"/>
              </w:object>
            </w:r>
            <w:r>
              <w:rPr>
                <w:rFonts w:hint="eastAsia"/>
                <w:sz w:val="24"/>
              </w:rPr>
              <w:t>≤</w:t>
            </w:r>
            <w:r>
              <w:rPr>
                <w:rFonts w:hint="eastAsia"/>
                <w:sz w:val="24"/>
              </w:rPr>
              <w:t>1</w:t>
            </w:r>
            <w:r>
              <w:rPr>
                <w:rFonts w:hint="eastAsia"/>
                <w:sz w:val="24"/>
              </w:rPr>
              <w:t>且</w:t>
            </w:r>
            <w:r w:rsidRPr="00E835F6">
              <w:rPr>
                <w:position w:val="-6"/>
                <w:sz w:val="24"/>
              </w:rPr>
              <w:object w:dxaOrig="700" w:dyaOrig="279">
                <v:shape id="对象 39" o:spid="_x0000_i1063" type="#_x0000_t75" alt="学科网(www.zxxk.com)--教育资源门户，提供试卷、教案、课件、论文、素材及各类教学资源下载，还有大量而丰富的教学相关资讯！" style="width:35.25pt;height:14.25pt;mso-position-horizontal-relative:page;mso-position-vertical-relative:page" o:ole="">
                  <v:fill o:detectmouseclick="t"/>
                  <v:imagedata r:id="rId85" o:title="学科网(www"/>
                </v:shape>
                <o:OLEObject Type="Embed" ProgID="Equation.DSMT4" ShapeID="对象 39" DrawAspect="Content" ObjectID="_1579178154" r:id="rId86"/>
              </w:object>
            </w:r>
            <w:r>
              <w:rPr>
                <w:rFonts w:hint="eastAsia"/>
                <w:sz w:val="24"/>
              </w:rPr>
              <w:t>；</w:t>
            </w:r>
          </w:p>
          <w:p w:rsidR="00914CFE" w:rsidRDefault="00914CFE" w:rsidP="004E3656">
            <w:pPr>
              <w:spacing w:line="360" w:lineRule="auto"/>
              <w:rPr>
                <w:sz w:val="24"/>
              </w:rPr>
            </w:pPr>
            <w:r>
              <w:rPr>
                <w:rFonts w:hint="eastAsia"/>
                <w:sz w:val="24"/>
              </w:rPr>
              <w:t xml:space="preserve"> </w:t>
            </w:r>
            <w:r w:rsidR="0041730C">
              <w:rPr>
                <w:rFonts w:hint="eastAsia"/>
                <w:sz w:val="24"/>
              </w:rPr>
              <w:t xml:space="preserve">   </w:t>
            </w:r>
            <w:r>
              <w:rPr>
                <w:rFonts w:hint="eastAsia"/>
                <w:sz w:val="24"/>
              </w:rPr>
              <w:t>C</w:t>
            </w:r>
            <w:r>
              <w:rPr>
                <w:rFonts w:hint="eastAsia"/>
                <w:sz w:val="24"/>
              </w:rPr>
              <w:t>、</w:t>
            </w:r>
            <w:r w:rsidRPr="00E835F6">
              <w:rPr>
                <w:position w:val="-6"/>
                <w:sz w:val="24"/>
              </w:rPr>
              <w:object w:dxaOrig="700" w:dyaOrig="279">
                <v:shape id="对象 40" o:spid="_x0000_i1064" type="#_x0000_t75" alt="学科网(www.zxxk.com)--教育资源门户，提供试卷、教案、课件、论文、素材及各类教学资源下载，还有大量而丰富的教学相关资讯！" style="width:35.25pt;height:14.25pt;mso-position-horizontal-relative:page;mso-position-vertical-relative:page" o:ole="">
                  <v:fill o:detectmouseclick="t"/>
                  <v:imagedata r:id="rId85" o:title="学科网(www"/>
                </v:shape>
                <o:OLEObject Type="Embed" ProgID="Equation.DSMT4" ShapeID="对象 40" DrawAspect="Content" ObjectID="_1579178155" r:id="rId87"/>
              </w:object>
            </w:r>
            <w:r>
              <w:rPr>
                <w:rFonts w:hint="eastAsia"/>
                <w:sz w:val="24"/>
              </w:rPr>
              <w:t>；</w:t>
            </w:r>
            <w:r>
              <w:rPr>
                <w:rFonts w:hint="eastAsia"/>
                <w:sz w:val="24"/>
              </w:rPr>
              <w:t xml:space="preserve"> </w:t>
            </w:r>
            <w:r w:rsidR="0041730C">
              <w:rPr>
                <w:rFonts w:hint="eastAsia"/>
                <w:sz w:val="24"/>
              </w:rPr>
              <w:t xml:space="preserve">         </w:t>
            </w:r>
            <w:r>
              <w:rPr>
                <w:rFonts w:hint="eastAsia"/>
                <w:sz w:val="24"/>
              </w:rPr>
              <w:t>D</w:t>
            </w:r>
            <w:r>
              <w:rPr>
                <w:rFonts w:hint="eastAsia"/>
                <w:sz w:val="24"/>
              </w:rPr>
              <w:t>、</w:t>
            </w:r>
            <w:r w:rsidRPr="00E835F6">
              <w:rPr>
                <w:position w:val="-6"/>
                <w:sz w:val="24"/>
              </w:rPr>
              <w:object w:dxaOrig="380" w:dyaOrig="220">
                <v:shape id="对象 41" o:spid="_x0000_i1065" type="#_x0000_t75" alt="学科网(www.zxxk.com)--教育资源门户，提供试卷、教案、课件、论文、素材及各类教学资源下载，还有大量而丰富的教学相关资讯！" style="width:18.75pt;height:11.25pt;mso-position-horizontal-relative:page;mso-position-vertical-relative:page" o:ole="">
                  <v:fill o:detectmouseclick="t"/>
                  <v:imagedata r:id="rId88" o:title="学科网(www"/>
                </v:shape>
                <o:OLEObject Type="Embed" ProgID="Equation.DSMT4" ShapeID="对象 41" DrawAspect="Content" ObjectID="_1579178156" r:id="rId89"/>
              </w:object>
            </w:r>
            <w:r>
              <w:rPr>
                <w:rFonts w:hint="eastAsia"/>
                <w:sz w:val="24"/>
              </w:rPr>
              <w:t>1</w:t>
            </w:r>
            <w:r>
              <w:rPr>
                <w:rFonts w:hint="eastAsia"/>
                <w:sz w:val="24"/>
              </w:rPr>
              <w:t>且</w:t>
            </w:r>
            <w:r w:rsidRPr="00E835F6">
              <w:rPr>
                <w:position w:val="-6"/>
                <w:sz w:val="24"/>
              </w:rPr>
              <w:object w:dxaOrig="700" w:dyaOrig="279">
                <v:shape id="对象 42" o:spid="_x0000_i1066" type="#_x0000_t75" alt="学科网(www.zxxk.com)--教育资源门户，提供试卷、教案、课件、论文、素材及各类教学资源下载，还有大量而丰富的教学相关资讯！" style="width:35.25pt;height:14.25pt;mso-position-horizontal-relative:page;mso-position-vertical-relative:page" o:ole="">
                  <v:fill o:detectmouseclick="t"/>
                  <v:imagedata r:id="rId85" o:title="学科网(www"/>
                </v:shape>
                <o:OLEObject Type="Embed" ProgID="Equation.DSMT4" ShapeID="对象 42" DrawAspect="Content" ObjectID="_1579178157" r:id="rId90"/>
              </w:object>
            </w:r>
            <w:r>
              <w:rPr>
                <w:rFonts w:hint="eastAsia"/>
                <w:sz w:val="24"/>
              </w:rPr>
              <w:t>．</w:t>
            </w:r>
          </w:p>
          <w:p w:rsidR="00914CFE" w:rsidRDefault="00914CFE" w:rsidP="00914CFE">
            <w:pPr>
              <w:rPr>
                <w:rFonts w:ascii="宋体" w:hAnsi="宋体"/>
                <w:sz w:val="24"/>
              </w:rPr>
            </w:pPr>
            <w:r>
              <w:rPr>
                <w:rFonts w:ascii="宋体" w:hAnsi="宋体" w:hint="eastAsia"/>
                <w:sz w:val="24"/>
              </w:rPr>
              <w:t>2、已知0&lt;x&lt;1时，化简</w:t>
            </w:r>
            <w:r w:rsidRPr="00E835F6">
              <w:rPr>
                <w:rFonts w:ascii="宋体" w:hAnsi="宋体"/>
                <w:position w:val="-14"/>
                <w:sz w:val="24"/>
              </w:rPr>
              <w:object w:dxaOrig="1359" w:dyaOrig="480">
                <v:shape id="对象 43" o:spid="_x0000_i1067" type="#_x0000_t75" alt="学科网(www.zxxk.com)--教育资源门户，提供试卷、教案、课件、论文、素材及各类教学资源下载，还有大量而丰富的教学相关资讯！" style="width:68.25pt;height:24pt;mso-position-horizontal-relative:page;mso-position-vertical-relative:page" o:ole="">
                  <v:fill o:detectmouseclick="t"/>
                  <v:imagedata r:id="rId91" o:title="学科网(www"/>
                </v:shape>
                <o:OLEObject Type="Embed" ProgID="Equation.3" ShapeID="对象 43" DrawAspect="Content" ObjectID="_1579178158" r:id="rId92"/>
              </w:object>
            </w:r>
            <w:r>
              <w:rPr>
                <w:rFonts w:ascii="宋体" w:hAnsi="宋体" w:hint="eastAsia"/>
                <w:sz w:val="24"/>
              </w:rPr>
              <w:t>的结果是（      ）</w:t>
            </w:r>
          </w:p>
          <w:p w:rsidR="00914CFE" w:rsidRDefault="00914CFE" w:rsidP="00914CFE">
            <w:pPr>
              <w:ind w:firstLineChars="150" w:firstLine="360"/>
              <w:rPr>
                <w:rFonts w:ascii="宋体" w:hAnsi="宋体"/>
                <w:sz w:val="24"/>
              </w:rPr>
            </w:pPr>
            <w:r>
              <w:rPr>
                <w:rFonts w:ascii="宋体" w:hAnsi="宋体" w:hint="eastAsia"/>
                <w:sz w:val="24"/>
              </w:rPr>
              <w:t>A 2X-1           B 1-2X          C -1             D 1</w:t>
            </w:r>
          </w:p>
          <w:p w:rsidR="00914CFE" w:rsidRDefault="00914CFE" w:rsidP="00914CFE">
            <w:pPr>
              <w:numPr>
                <w:ilvl w:val="0"/>
                <w:numId w:val="29"/>
              </w:numPr>
              <w:spacing w:line="360" w:lineRule="auto"/>
              <w:rPr>
                <w:sz w:val="24"/>
              </w:rPr>
            </w:pPr>
            <w:r>
              <w:rPr>
                <w:rFonts w:hint="eastAsia"/>
                <w:sz w:val="24"/>
              </w:rPr>
              <w:t>已知直角三角形的一条直角边为</w:t>
            </w:r>
            <w:r>
              <w:rPr>
                <w:rFonts w:hint="eastAsia"/>
                <w:sz w:val="24"/>
              </w:rPr>
              <w:t>9</w:t>
            </w:r>
            <w:r>
              <w:rPr>
                <w:rFonts w:hint="eastAsia"/>
                <w:sz w:val="24"/>
              </w:rPr>
              <w:t>，斜边长为</w:t>
            </w:r>
            <w:r>
              <w:rPr>
                <w:rFonts w:hint="eastAsia"/>
                <w:sz w:val="24"/>
              </w:rPr>
              <w:t>10</w:t>
            </w:r>
            <w:r>
              <w:rPr>
                <w:rFonts w:hint="eastAsia"/>
                <w:sz w:val="24"/>
              </w:rPr>
              <w:t>，则别一条直角边长为（</w:t>
            </w:r>
            <w:r>
              <w:rPr>
                <w:rFonts w:hint="eastAsia"/>
                <w:sz w:val="24"/>
              </w:rPr>
              <w:t xml:space="preserve">     </w:t>
            </w:r>
            <w:r>
              <w:rPr>
                <w:rFonts w:hint="eastAsia"/>
                <w:sz w:val="24"/>
              </w:rPr>
              <w:t>）</w:t>
            </w:r>
          </w:p>
          <w:p w:rsidR="00914CFE" w:rsidRDefault="00914CFE" w:rsidP="00914CFE">
            <w:pPr>
              <w:spacing w:line="360" w:lineRule="auto"/>
              <w:ind w:firstLineChars="100" w:firstLine="240"/>
              <w:rPr>
                <w:sz w:val="24"/>
              </w:rPr>
            </w:pPr>
            <w:r>
              <w:rPr>
                <w:rFonts w:hint="eastAsia"/>
                <w:sz w:val="24"/>
              </w:rPr>
              <w:t>A</w:t>
            </w:r>
            <w:r>
              <w:rPr>
                <w:rFonts w:hint="eastAsia"/>
                <w:sz w:val="24"/>
              </w:rPr>
              <w:t>、</w:t>
            </w:r>
            <w:r>
              <w:rPr>
                <w:rFonts w:hint="eastAsia"/>
                <w:sz w:val="24"/>
              </w:rPr>
              <w:t>1</w:t>
            </w:r>
            <w:r>
              <w:rPr>
                <w:rFonts w:hint="eastAsia"/>
                <w:sz w:val="24"/>
              </w:rPr>
              <w:t>；</w:t>
            </w:r>
            <w:r>
              <w:rPr>
                <w:rFonts w:hint="eastAsia"/>
                <w:sz w:val="24"/>
              </w:rPr>
              <w:t xml:space="preserve">         B</w:t>
            </w:r>
            <w:r>
              <w:rPr>
                <w:rFonts w:hint="eastAsia"/>
                <w:sz w:val="24"/>
              </w:rPr>
              <w:t>、</w:t>
            </w:r>
            <w:r w:rsidRPr="00E835F6">
              <w:rPr>
                <w:position w:val="-8"/>
                <w:sz w:val="24"/>
              </w:rPr>
              <w:object w:dxaOrig="460" w:dyaOrig="360">
                <v:shape id="对象 44" o:spid="_x0000_i1068" type="#_x0000_t75" alt="学科网(www.zxxk.com)--教育资源门户，提供试卷、教案、课件、论文、素材及各类教学资源下载，还有大量而丰富的教学相关资讯！" style="width:23.25pt;height:18pt;mso-position-horizontal-relative:page;mso-position-vertical-relative:page" o:ole="">
                  <v:fill o:detectmouseclick="t"/>
                  <v:imagedata r:id="rId93" o:title="学科网(www"/>
                </v:shape>
                <o:OLEObject Type="Embed" ProgID="Equation.DSMT4" ShapeID="对象 44" DrawAspect="Content" ObjectID="_1579178159" r:id="rId94"/>
              </w:object>
            </w:r>
            <w:r>
              <w:rPr>
                <w:rFonts w:hint="eastAsia"/>
                <w:sz w:val="24"/>
              </w:rPr>
              <w:t>；</w:t>
            </w:r>
            <w:r>
              <w:rPr>
                <w:rFonts w:hint="eastAsia"/>
                <w:sz w:val="24"/>
              </w:rPr>
              <w:t xml:space="preserve">           C</w:t>
            </w:r>
            <w:r>
              <w:rPr>
                <w:rFonts w:hint="eastAsia"/>
                <w:sz w:val="24"/>
              </w:rPr>
              <w:t>、</w:t>
            </w:r>
            <w:r>
              <w:rPr>
                <w:rFonts w:hint="eastAsia"/>
                <w:sz w:val="24"/>
              </w:rPr>
              <w:t>19</w:t>
            </w:r>
            <w:r>
              <w:rPr>
                <w:rFonts w:hint="eastAsia"/>
                <w:sz w:val="24"/>
              </w:rPr>
              <w:t>；</w:t>
            </w:r>
            <w:r>
              <w:rPr>
                <w:rFonts w:hint="eastAsia"/>
                <w:sz w:val="24"/>
              </w:rPr>
              <w:t xml:space="preserve">        D</w:t>
            </w:r>
            <w:r>
              <w:rPr>
                <w:rFonts w:hint="eastAsia"/>
                <w:sz w:val="24"/>
              </w:rPr>
              <w:t>、</w:t>
            </w:r>
            <w:r w:rsidRPr="00E835F6">
              <w:rPr>
                <w:position w:val="-8"/>
                <w:sz w:val="24"/>
              </w:rPr>
              <w:object w:dxaOrig="499" w:dyaOrig="360">
                <v:shape id="对象 45" o:spid="_x0000_i1069" type="#_x0000_t75" alt="学科网(www.zxxk.com)--教育资源门户，提供试卷、教案、课件、论文、素材及各类教学资源下载，还有大量而丰富的教学相关资讯！" style="width:24.75pt;height:18pt;mso-position-horizontal-relative:page;mso-position-vertical-relative:page" o:ole="">
                  <v:fill o:detectmouseclick="t"/>
                  <v:imagedata r:id="rId95" o:title="学科网(www"/>
                </v:shape>
                <o:OLEObject Type="Embed" ProgID="Equation.DSMT4" ShapeID="对象 45" DrawAspect="Content" ObjectID="_1579178160" r:id="rId96"/>
              </w:object>
            </w:r>
            <w:r>
              <w:rPr>
                <w:rFonts w:hint="eastAsia"/>
                <w:sz w:val="24"/>
              </w:rPr>
              <w:t>．</w:t>
            </w:r>
          </w:p>
          <w:p w:rsidR="00914CFE" w:rsidRDefault="00914CFE" w:rsidP="00914CFE">
            <w:pPr>
              <w:spacing w:line="360" w:lineRule="auto"/>
              <w:rPr>
                <w:sz w:val="24"/>
              </w:rPr>
            </w:pPr>
            <w:r>
              <w:rPr>
                <w:rFonts w:hint="eastAsia"/>
                <w:sz w:val="24"/>
              </w:rPr>
              <w:t>4</w:t>
            </w:r>
            <w:r>
              <w:rPr>
                <w:rFonts w:hint="eastAsia"/>
                <w:sz w:val="24"/>
              </w:rPr>
              <w:t>、</w:t>
            </w:r>
            <w:r w:rsidRPr="00E835F6">
              <w:rPr>
                <w:position w:val="-8"/>
                <w:sz w:val="24"/>
              </w:rPr>
              <w:object w:dxaOrig="620" w:dyaOrig="360">
                <v:shape id="对象 46" o:spid="_x0000_i1070" type="#_x0000_t75" alt="学科网(www.zxxk.com)--教育资源门户，提供试卷、教案、课件、论文、素材及各类教学资源下载，还有大量而丰富的教学相关资讯！" style="width:30.75pt;height:18pt;mso-position-horizontal-relative:page;mso-position-vertical-relative:page" o:ole="">
                  <v:fill o:detectmouseclick="t"/>
                  <v:imagedata r:id="rId97" o:title="学科网(www"/>
                </v:shape>
                <o:OLEObject Type="Embed" ProgID="Equation.DSMT4" ShapeID="对象 46" DrawAspect="Content" ObjectID="_1579178161" r:id="rId98"/>
              </w:object>
            </w:r>
            <w:r>
              <w:rPr>
                <w:rFonts w:hint="eastAsia"/>
                <w:sz w:val="24"/>
              </w:rPr>
              <w:t>是整数，则正整数</w:t>
            </w:r>
            <w:r w:rsidRPr="00E835F6">
              <w:rPr>
                <w:position w:val="-6"/>
                <w:sz w:val="24"/>
              </w:rPr>
              <w:object w:dxaOrig="200" w:dyaOrig="220">
                <v:shape id="对象 47" o:spid="_x0000_i1071" type="#_x0000_t75" alt="学科网(www.zxxk.com)--教育资源门户，提供试卷、教案、课件、论文、素材及各类教学资源下载，还有大量而丰富的教学相关资讯！" style="width:9.75pt;height:11.25pt;mso-position-horizontal-relative:page;mso-position-vertical-relative:page" o:ole="">
                  <v:fill o:detectmouseclick="t"/>
                  <v:imagedata r:id="rId99" o:title="学科网(www"/>
                </v:shape>
                <o:OLEObject Type="Embed" ProgID="Equation.DSMT4" ShapeID="对象 47" DrawAspect="Content" ObjectID="_1579178162" r:id="rId100"/>
              </w:object>
            </w:r>
            <w:r>
              <w:rPr>
                <w:rFonts w:hint="eastAsia"/>
                <w:sz w:val="24"/>
              </w:rPr>
              <w:t>的最小值是（</w:t>
            </w:r>
            <w:r>
              <w:rPr>
                <w:rFonts w:hint="eastAsia"/>
                <w:sz w:val="24"/>
              </w:rPr>
              <w:t xml:space="preserve">     </w:t>
            </w:r>
            <w:r>
              <w:rPr>
                <w:rFonts w:hint="eastAsia"/>
                <w:sz w:val="24"/>
              </w:rPr>
              <w:t>）</w:t>
            </w:r>
          </w:p>
          <w:p w:rsidR="00914CFE" w:rsidRDefault="00914CFE" w:rsidP="00914CFE">
            <w:pPr>
              <w:spacing w:line="360" w:lineRule="auto"/>
              <w:rPr>
                <w:sz w:val="24"/>
              </w:rPr>
            </w:pPr>
            <w:r>
              <w:rPr>
                <w:rFonts w:hint="eastAsia"/>
                <w:sz w:val="24"/>
              </w:rPr>
              <w:t>A</w:t>
            </w:r>
            <w:r>
              <w:rPr>
                <w:rFonts w:hint="eastAsia"/>
                <w:sz w:val="24"/>
              </w:rPr>
              <w:t>、</w:t>
            </w:r>
            <w:r>
              <w:rPr>
                <w:rFonts w:hint="eastAsia"/>
                <w:sz w:val="24"/>
              </w:rPr>
              <w:t>4</w:t>
            </w:r>
            <w:r>
              <w:rPr>
                <w:rFonts w:hint="eastAsia"/>
                <w:sz w:val="24"/>
              </w:rPr>
              <w:t>；</w:t>
            </w:r>
            <w:r>
              <w:rPr>
                <w:rFonts w:hint="eastAsia"/>
                <w:sz w:val="24"/>
              </w:rPr>
              <w:t xml:space="preserve">        B</w:t>
            </w:r>
            <w:r>
              <w:rPr>
                <w:rFonts w:hint="eastAsia"/>
                <w:sz w:val="24"/>
              </w:rPr>
              <w:t>、</w:t>
            </w:r>
            <w:r>
              <w:rPr>
                <w:rFonts w:hint="eastAsia"/>
                <w:sz w:val="24"/>
              </w:rPr>
              <w:t>5</w:t>
            </w:r>
            <w:r>
              <w:rPr>
                <w:rFonts w:hint="eastAsia"/>
                <w:sz w:val="24"/>
              </w:rPr>
              <w:t>；</w:t>
            </w:r>
            <w:r>
              <w:rPr>
                <w:rFonts w:hint="eastAsia"/>
                <w:sz w:val="24"/>
              </w:rPr>
              <w:t xml:space="preserve">             C</w:t>
            </w:r>
            <w:r>
              <w:rPr>
                <w:rFonts w:hint="eastAsia"/>
                <w:sz w:val="24"/>
              </w:rPr>
              <w:t>、</w:t>
            </w:r>
            <w:r>
              <w:rPr>
                <w:rFonts w:hint="eastAsia"/>
                <w:sz w:val="24"/>
              </w:rPr>
              <w:t>6</w:t>
            </w:r>
            <w:r>
              <w:rPr>
                <w:rFonts w:hint="eastAsia"/>
                <w:sz w:val="24"/>
              </w:rPr>
              <w:t>；</w:t>
            </w:r>
            <w:r>
              <w:rPr>
                <w:rFonts w:hint="eastAsia"/>
                <w:sz w:val="24"/>
              </w:rPr>
              <w:t xml:space="preserve">          D</w:t>
            </w:r>
            <w:r>
              <w:rPr>
                <w:rFonts w:hint="eastAsia"/>
                <w:sz w:val="24"/>
              </w:rPr>
              <w:t>、</w:t>
            </w:r>
            <w:r>
              <w:rPr>
                <w:rFonts w:hint="eastAsia"/>
                <w:sz w:val="24"/>
              </w:rPr>
              <w:t>7</w:t>
            </w:r>
            <w:r>
              <w:rPr>
                <w:rFonts w:hint="eastAsia"/>
                <w:sz w:val="24"/>
              </w:rPr>
              <w:t>．</w:t>
            </w:r>
          </w:p>
          <w:p w:rsidR="00914CFE" w:rsidRDefault="00914CFE" w:rsidP="00914CFE">
            <w:pPr>
              <w:spacing w:line="360" w:lineRule="auto"/>
              <w:rPr>
                <w:sz w:val="24"/>
              </w:rPr>
            </w:pPr>
            <w:r>
              <w:rPr>
                <w:rFonts w:hint="eastAsia"/>
                <w:sz w:val="24"/>
              </w:rPr>
              <w:t>5</w:t>
            </w:r>
            <w:r>
              <w:rPr>
                <w:rFonts w:hint="eastAsia"/>
                <w:sz w:val="24"/>
              </w:rPr>
              <w:t>、下列二次根式中，是最简二次根式的是（</w:t>
            </w:r>
            <w:r>
              <w:rPr>
                <w:rFonts w:hint="eastAsia"/>
                <w:sz w:val="24"/>
              </w:rPr>
              <w:t xml:space="preserve">     </w:t>
            </w:r>
            <w:r>
              <w:rPr>
                <w:rFonts w:hint="eastAsia"/>
                <w:sz w:val="24"/>
              </w:rPr>
              <w:t>）</w:t>
            </w:r>
          </w:p>
          <w:p w:rsidR="00C002D6" w:rsidRDefault="00914CFE" w:rsidP="00C002D6">
            <w:pPr>
              <w:spacing w:line="360" w:lineRule="auto"/>
              <w:ind w:firstLineChars="50" w:firstLine="120"/>
              <w:rPr>
                <w:sz w:val="24"/>
              </w:rPr>
            </w:pPr>
            <w:r>
              <w:rPr>
                <w:rFonts w:hint="eastAsia"/>
                <w:sz w:val="24"/>
              </w:rPr>
              <w:t>A</w:t>
            </w:r>
            <w:r>
              <w:rPr>
                <w:rFonts w:hint="eastAsia"/>
                <w:sz w:val="24"/>
              </w:rPr>
              <w:t>、</w:t>
            </w:r>
            <w:r w:rsidRPr="00E835F6">
              <w:rPr>
                <w:position w:val="-8"/>
                <w:sz w:val="24"/>
              </w:rPr>
              <w:object w:dxaOrig="600" w:dyaOrig="360">
                <v:shape id="对象 48" o:spid="_x0000_i1072" type="#_x0000_t75" alt="学科网(www.zxxk.com)--教育资源门户，提供试卷、教案、课件、论文、素材及各类教学资源下载，还有大量而丰富的教学相关资讯！" style="width:30pt;height:18pt;mso-position-horizontal-relative:page;mso-position-vertical-relative:page" o:ole="">
                  <v:fill o:detectmouseclick="t"/>
                  <v:imagedata r:id="rId101" o:title="学科网(www"/>
                </v:shape>
                <o:OLEObject Type="Embed" ProgID="Equation.3" ShapeID="对象 48" DrawAspect="Content" ObjectID="_1579178163" r:id="rId102"/>
              </w:object>
            </w:r>
            <w:r>
              <w:rPr>
                <w:rFonts w:hint="eastAsia"/>
                <w:sz w:val="24"/>
              </w:rPr>
              <w:t xml:space="preserve">     B</w:t>
            </w:r>
            <w:r>
              <w:rPr>
                <w:rFonts w:hint="eastAsia"/>
                <w:sz w:val="24"/>
              </w:rPr>
              <w:t>、</w:t>
            </w:r>
            <w:r w:rsidRPr="00E835F6">
              <w:rPr>
                <w:position w:val="-8"/>
                <w:sz w:val="24"/>
              </w:rPr>
              <w:object w:dxaOrig="480" w:dyaOrig="360">
                <v:shape id="对象 49" o:spid="_x0000_i1073" type="#_x0000_t75" alt="学科网(www.zxxk.com)--教育资源门户，提供试卷、教案、课件、论文、素材及各类教学资源下载，还有大量而丰富的教学相关资讯！" style="width:24pt;height:18pt;mso-position-horizontal-relative:page;mso-position-vertical-relative:page" o:ole="">
                  <v:fill o:detectmouseclick="t"/>
                  <v:imagedata r:id="rId103" o:title="学科网(www"/>
                </v:shape>
                <o:OLEObject Type="Embed" ProgID="Equation.3" ShapeID="对象 49" DrawAspect="Content" ObjectID="_1579178164" r:id="rId104"/>
              </w:object>
            </w:r>
            <w:r>
              <w:rPr>
                <w:rFonts w:hint="eastAsia"/>
                <w:sz w:val="24"/>
              </w:rPr>
              <w:t xml:space="preserve">     C</w:t>
            </w:r>
            <w:r>
              <w:rPr>
                <w:rFonts w:hint="eastAsia"/>
                <w:sz w:val="24"/>
              </w:rPr>
              <w:t>、</w:t>
            </w:r>
            <w:r w:rsidRPr="00E835F6">
              <w:rPr>
                <w:position w:val="-26"/>
                <w:sz w:val="24"/>
              </w:rPr>
              <w:object w:dxaOrig="420" w:dyaOrig="700">
                <v:shape id="对象 50" o:spid="_x0000_i1074" type="#_x0000_t75" alt="学科网(www.zxxk.com)--教育资源门户，提供试卷、教案、课件、论文、素材及各类教学资源下载，还有大量而丰富的教学相关资讯！" style="width:21pt;height:35.25pt;mso-position-horizontal-relative:page;mso-position-vertical-relative:page" o:ole="">
                  <v:fill o:detectmouseclick="t"/>
                  <v:imagedata r:id="rId105" o:title="学科网(www"/>
                </v:shape>
                <o:OLEObject Type="Embed" ProgID="Equation.3" ShapeID="对象 50" DrawAspect="Content" ObjectID="_1579178165" r:id="rId106"/>
              </w:object>
            </w:r>
            <w:r>
              <w:rPr>
                <w:rFonts w:hint="eastAsia"/>
                <w:noProof/>
                <w:sz w:val="24"/>
              </w:rPr>
              <w:drawing>
                <wp:inline distT="0" distB="0" distL="0" distR="0">
                  <wp:extent cx="28575" cy="19050"/>
                  <wp:effectExtent l="19050" t="0" r="9525" b="0"/>
                  <wp:docPr id="89" name="图片 17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 descr="学科网(www.zxxk.com)--教育资源门户，提供试卷、教案、课件、论文、素材及各类教学资源下载，还有大量而丰富的教学相关资讯！"/>
                          <pic:cNvPicPr>
                            <a:picLocks noChangeAspect="1" noChangeArrowheads="1"/>
                          </pic:cNvPicPr>
                        </pic:nvPicPr>
                        <pic:blipFill>
                          <a:blip r:embed="rId107" cstate="print"/>
                          <a:srcRect/>
                          <a:stretch>
                            <a:fillRect/>
                          </a:stretch>
                        </pic:blipFill>
                        <pic:spPr bwMode="auto">
                          <a:xfrm>
                            <a:off x="0" y="0"/>
                            <a:ext cx="28575" cy="19050"/>
                          </a:xfrm>
                          <a:prstGeom prst="rect">
                            <a:avLst/>
                          </a:prstGeom>
                          <a:noFill/>
                          <a:ln w="9525">
                            <a:noFill/>
                            <a:miter lim="800000"/>
                            <a:headEnd/>
                            <a:tailEnd/>
                          </a:ln>
                        </pic:spPr>
                      </pic:pic>
                    </a:graphicData>
                  </a:graphic>
                </wp:inline>
              </w:drawing>
            </w:r>
            <w:r>
              <w:rPr>
                <w:rFonts w:hint="eastAsia"/>
                <w:sz w:val="24"/>
              </w:rPr>
              <w:t xml:space="preserve">     D</w:t>
            </w:r>
            <w:r>
              <w:rPr>
                <w:rFonts w:hint="eastAsia"/>
                <w:sz w:val="24"/>
              </w:rPr>
              <w:t>、</w:t>
            </w:r>
            <w:r w:rsidRPr="00E835F6">
              <w:rPr>
                <w:position w:val="-8"/>
                <w:sz w:val="24"/>
              </w:rPr>
              <w:object w:dxaOrig="499" w:dyaOrig="360">
                <v:shape id="对象 51" o:spid="_x0000_i1075" type="#_x0000_t75" alt="学科网(www.zxxk.com)--教育资源门户，提供试卷、教案、课件、论文、素材及各类教学资源下载，还有大量而丰富的教学相关资讯！" style="width:24.75pt;height:18pt;mso-position-horizontal-relative:page;mso-position-vertical-relative:page" o:ole="">
                  <v:fill o:detectmouseclick="t"/>
                  <v:imagedata r:id="rId108" o:title="学科网(www"/>
                </v:shape>
                <o:OLEObject Type="Embed" ProgID="Equation.3" ShapeID="对象 51" DrawAspect="Content" ObjectID="_1579178166" r:id="rId109"/>
              </w:object>
            </w:r>
          </w:p>
          <w:p w:rsidR="00914CFE" w:rsidRDefault="00914CFE" w:rsidP="00914CFE">
            <w:pPr>
              <w:tabs>
                <w:tab w:val="left" w:pos="2646"/>
                <w:tab w:val="left" w:pos="7560"/>
              </w:tabs>
              <w:spacing w:line="360" w:lineRule="auto"/>
              <w:rPr>
                <w:rFonts w:ascii="宋体" w:hAnsi="宋体"/>
                <w:sz w:val="24"/>
              </w:rPr>
            </w:pPr>
            <w:r>
              <w:rPr>
                <w:rFonts w:hint="eastAsia"/>
                <w:sz w:val="24"/>
              </w:rPr>
              <w:lastRenderedPageBreak/>
              <w:t>6</w:t>
            </w:r>
            <w:r>
              <w:rPr>
                <w:rFonts w:hint="eastAsia"/>
                <w:sz w:val="24"/>
              </w:rPr>
              <w:t>、</w:t>
            </w:r>
            <w:r>
              <w:rPr>
                <w:rFonts w:ascii="宋体" w:hAnsi="宋体" w:hint="eastAsia"/>
                <w:sz w:val="24"/>
              </w:rPr>
              <w:t>下列计算正确的是（     ）</w:t>
            </w:r>
          </w:p>
          <w:p w:rsidR="00914CFE" w:rsidRDefault="00914CFE" w:rsidP="00914CFE">
            <w:pPr>
              <w:tabs>
                <w:tab w:val="left" w:pos="2646"/>
                <w:tab w:val="left" w:pos="7560"/>
              </w:tabs>
              <w:spacing w:line="360" w:lineRule="auto"/>
              <w:rPr>
                <w:rFonts w:ascii="宋体" w:hAnsi="宋体"/>
                <w:sz w:val="24"/>
              </w:rPr>
            </w:pPr>
            <w:r>
              <w:rPr>
                <w:rFonts w:ascii="宋体" w:hAnsi="宋体" w:hint="eastAsia"/>
                <w:sz w:val="24"/>
              </w:rPr>
              <w:t xml:space="preserve">A </w:t>
            </w:r>
            <w:r w:rsidRPr="00E835F6">
              <w:rPr>
                <w:rFonts w:ascii="宋体" w:hAnsi="宋体"/>
                <w:position w:val="-12"/>
                <w:sz w:val="24"/>
              </w:rPr>
              <w:object w:dxaOrig="3260" w:dyaOrig="400">
                <v:shape id="对象 52" o:spid="_x0000_i1076" type="#_x0000_t75" alt="学科网(www.zxxk.com)--教育资源门户，提供试卷、教案、课件、论文、素材及各类教学资源下载，还有大量而丰富的教学相关资讯！" style="width:162.75pt;height:20.25pt;mso-position-horizontal-relative:page;mso-position-vertical-relative:page" o:ole="">
                  <v:fill o:detectmouseclick="t"/>
                  <v:imagedata r:id="rId110" o:title="学科网(www"/>
                </v:shape>
                <o:OLEObject Type="Embed" ProgID="Equation.3" ShapeID="对象 52" DrawAspect="Content" ObjectID="_1579178167" r:id="rId111"/>
              </w:object>
            </w:r>
            <w:r>
              <w:rPr>
                <w:rFonts w:ascii="宋体" w:hAnsi="宋体" w:hint="eastAsia"/>
                <w:sz w:val="24"/>
              </w:rPr>
              <w:t xml:space="preserve">     B </w:t>
            </w:r>
            <w:r w:rsidRPr="00E835F6">
              <w:rPr>
                <w:rFonts w:ascii="宋体" w:hAnsi="宋体"/>
                <w:position w:val="-8"/>
                <w:sz w:val="24"/>
              </w:rPr>
              <w:object w:dxaOrig="2540" w:dyaOrig="360">
                <v:shape id="对象 53" o:spid="_x0000_i1077" type="#_x0000_t75" alt="学科网(www.zxxk.com)--教育资源门户，提供试卷、教案、课件、论文、素材及各类教学资源下载，还有大量而丰富的教学相关资讯！" style="width:126.75pt;height:18pt;mso-position-horizontal-relative:page;mso-position-vertical-relative:page" o:ole="">
                  <v:fill o:detectmouseclick="t"/>
                  <v:imagedata r:id="rId112" o:title="学科网(www"/>
                </v:shape>
                <o:OLEObject Type="Embed" ProgID="Equation.3" ShapeID="对象 53" DrawAspect="Content" ObjectID="_1579178168" r:id="rId113"/>
              </w:object>
            </w:r>
          </w:p>
          <w:p w:rsidR="00914CFE" w:rsidRDefault="00914CFE" w:rsidP="00914CFE">
            <w:pPr>
              <w:tabs>
                <w:tab w:val="left" w:pos="2646"/>
                <w:tab w:val="left" w:pos="7560"/>
              </w:tabs>
              <w:rPr>
                <w:rFonts w:ascii="宋体" w:hAnsi="宋体"/>
                <w:sz w:val="24"/>
              </w:rPr>
            </w:pPr>
            <w:r>
              <w:rPr>
                <w:rFonts w:ascii="宋体" w:hAnsi="宋体" w:hint="eastAsia"/>
                <w:sz w:val="24"/>
              </w:rPr>
              <w:t xml:space="preserve"> C </w:t>
            </w:r>
            <w:r w:rsidRPr="00E835F6">
              <w:rPr>
                <w:rFonts w:ascii="宋体" w:hAnsi="宋体"/>
                <w:position w:val="-8"/>
                <w:sz w:val="24"/>
              </w:rPr>
              <w:object w:dxaOrig="2843" w:dyaOrig="360">
                <v:shape id="对象 54" o:spid="_x0000_i1078" type="#_x0000_t75" alt="学科网(www.zxxk.com)--教育资源门户，提供试卷、教案、课件、论文、素材及各类教学资源下载，还有大量而丰富的教学相关资讯！" style="width:142.5pt;height:18pt;mso-position-horizontal-relative:page;mso-position-vertical-relative:page" o:ole="">
                  <v:fill o:detectmouseclick="t"/>
                  <v:imagedata r:id="rId114" o:title="学科网(www"/>
                </v:shape>
                <o:OLEObject Type="Embed" ProgID="Equation.3" ShapeID="对象 54" DrawAspect="Content" ObjectID="_1579178169" r:id="rId115"/>
              </w:object>
            </w:r>
            <w:r>
              <w:rPr>
                <w:rFonts w:ascii="宋体" w:hAnsi="宋体" w:hint="eastAsia"/>
                <w:sz w:val="24"/>
              </w:rPr>
              <w:t xml:space="preserve">  D </w:t>
            </w:r>
            <w:r w:rsidRPr="00E835F6">
              <w:rPr>
                <w:rFonts w:ascii="宋体" w:hAnsi="宋体"/>
                <w:position w:val="-26"/>
                <w:sz w:val="24"/>
              </w:rPr>
              <w:object w:dxaOrig="2740" w:dyaOrig="700">
                <v:shape id="对象 55" o:spid="_x0000_i1079" type="#_x0000_t75" alt="学科网(www.zxxk.com)--教育资源门户，提供试卷、教案、课件、论文、素材及各类教学资源下载，还有大量而丰富的教学相关资讯！" style="width:137.25pt;height:35.25pt;mso-position-horizontal-relative:page;mso-position-vertical-relative:page" o:ole="">
                  <v:fill o:detectmouseclick="t"/>
                  <v:imagedata r:id="rId116" o:title="学科网(www"/>
                </v:shape>
                <o:OLEObject Type="Embed" ProgID="Equation.3" ShapeID="对象 55" DrawAspect="Content" ObjectID="_1579178170" r:id="rId117"/>
              </w:object>
            </w:r>
            <w:r>
              <w:rPr>
                <w:rFonts w:ascii="宋体" w:hAnsi="宋体" w:hint="eastAsia"/>
                <w:sz w:val="24"/>
              </w:rPr>
              <w:t xml:space="preserve"> </w:t>
            </w:r>
          </w:p>
          <w:p w:rsidR="00914CFE" w:rsidRDefault="00914CFE" w:rsidP="00914CFE">
            <w:pPr>
              <w:tabs>
                <w:tab w:val="left" w:pos="2646"/>
                <w:tab w:val="left" w:pos="7560"/>
              </w:tabs>
              <w:rPr>
                <w:rFonts w:ascii="宋体" w:hAnsi="宋体"/>
                <w:sz w:val="24"/>
              </w:rPr>
            </w:pPr>
            <w:r>
              <w:rPr>
                <w:rFonts w:hint="eastAsia"/>
                <w:sz w:val="24"/>
              </w:rPr>
              <w:t>7</w:t>
            </w:r>
            <w:r>
              <w:rPr>
                <w:rFonts w:hint="eastAsia"/>
                <w:sz w:val="24"/>
              </w:rPr>
              <w:t>、</w:t>
            </w:r>
            <w:r>
              <w:rPr>
                <w:rFonts w:ascii="宋体" w:hAnsi="宋体" w:hint="eastAsia"/>
                <w:sz w:val="24"/>
              </w:rPr>
              <w:t>等式</w:t>
            </w:r>
            <w:r w:rsidRPr="00E835F6">
              <w:rPr>
                <w:rFonts w:ascii="宋体" w:hAnsi="宋体"/>
                <w:position w:val="-28"/>
                <w:sz w:val="24"/>
              </w:rPr>
              <w:object w:dxaOrig="1680" w:dyaOrig="720">
                <v:shape id="对象 56" o:spid="_x0000_i1080" type="#_x0000_t75" alt="学科网(www.zxxk.com)--教育资源门户，提供试卷、教案、课件、论文、素材及各类教学资源下载，还有大量而丰富的教学相关资讯！" style="width:84pt;height:36pt;mso-position-horizontal-relative:page;mso-position-vertical-relative:page" o:ole="">
                  <v:fill o:detectmouseclick="t"/>
                  <v:imagedata r:id="rId118" o:title="学科网(www"/>
                </v:shape>
                <o:OLEObject Type="Embed" ProgID="Equation.3" ShapeID="对象 56" DrawAspect="Content" ObjectID="_1579178171" r:id="rId119"/>
              </w:object>
            </w:r>
            <w:r>
              <w:rPr>
                <w:rFonts w:ascii="宋体" w:hAnsi="宋体" w:hint="eastAsia"/>
                <w:sz w:val="24"/>
              </w:rPr>
              <w:t>成立的条件是（      ）</w:t>
            </w:r>
          </w:p>
          <w:p w:rsidR="00914CFE" w:rsidRDefault="00914CFE" w:rsidP="00914CFE">
            <w:pPr>
              <w:tabs>
                <w:tab w:val="left" w:pos="2646"/>
                <w:tab w:val="left" w:pos="7560"/>
              </w:tabs>
              <w:spacing w:line="360" w:lineRule="auto"/>
              <w:rPr>
                <w:rFonts w:ascii="宋体" w:hAnsi="宋体"/>
                <w:sz w:val="24"/>
              </w:rPr>
            </w:pPr>
            <w:r>
              <w:rPr>
                <w:rFonts w:ascii="宋体" w:hAnsi="宋体" w:hint="eastAsia"/>
                <w:sz w:val="24"/>
              </w:rPr>
              <w:t>A x≠3         B x≥0       C x≥0且x≠3        D x&gt;3</w:t>
            </w:r>
          </w:p>
          <w:p w:rsidR="00914CFE" w:rsidRDefault="00914CFE" w:rsidP="00914CFE">
            <w:pPr>
              <w:rPr>
                <w:rFonts w:ascii="宋体" w:hAnsi="宋体"/>
                <w:sz w:val="24"/>
              </w:rPr>
            </w:pPr>
            <w:r>
              <w:rPr>
                <w:rFonts w:hint="eastAsia"/>
                <w:sz w:val="24"/>
              </w:rPr>
              <w:t>8</w:t>
            </w:r>
            <w:r>
              <w:rPr>
                <w:rFonts w:hint="eastAsia"/>
                <w:sz w:val="24"/>
              </w:rPr>
              <w:t>、</w:t>
            </w:r>
            <w:r>
              <w:rPr>
                <w:rFonts w:ascii="宋体" w:hAnsi="宋体" w:hint="eastAsia"/>
                <w:sz w:val="24"/>
              </w:rPr>
              <w:t>已知</w:t>
            </w:r>
            <w:r w:rsidRPr="00E835F6">
              <w:rPr>
                <w:rFonts w:ascii="宋体" w:hAnsi="宋体"/>
                <w:position w:val="-14"/>
                <w:sz w:val="24"/>
              </w:rPr>
              <w:object w:dxaOrig="2920" w:dyaOrig="420">
                <v:shape id="对象 57" o:spid="_x0000_i1081" type="#_x0000_t75" alt="学科网(www.zxxk.com)--教育资源门户，提供试卷、教案、课件、论文、素材及各类教学资源下载，还有大量而丰富的教学相关资讯！" style="width:146.25pt;height:21pt;mso-position-horizontal-relative:page;mso-position-vertical-relative:page" o:ole="">
                  <v:fill o:detectmouseclick="t"/>
                  <v:imagedata r:id="rId120" o:title="学科网(www"/>
                </v:shape>
                <o:OLEObject Type="Embed" ProgID="Equation.3" ShapeID="对象 57" DrawAspect="Content" ObjectID="_1579178172" r:id="rId121"/>
              </w:object>
            </w:r>
            <w:r>
              <w:rPr>
                <w:rFonts w:ascii="宋体" w:hAnsi="宋体" w:hint="eastAsia"/>
                <w:sz w:val="24"/>
              </w:rPr>
              <w:t>则</w:t>
            </w:r>
            <w:r w:rsidRPr="00E835F6">
              <w:rPr>
                <w:rFonts w:ascii="宋体" w:hAnsi="宋体"/>
                <w:position w:val="-12"/>
                <w:sz w:val="24"/>
              </w:rPr>
              <w:object w:dxaOrig="859" w:dyaOrig="400">
                <v:shape id="对象 58" o:spid="_x0000_i1082" type="#_x0000_t75" alt="学科网(www.zxxk.com)--教育资源门户，提供试卷、教案、课件、论文、素材及各类教学资源下载，还有大量而丰富的教学相关资讯！" style="width:42.75pt;height:20.25pt;mso-position-horizontal-relative:page;mso-position-vertical-relative:page" o:ole="">
                  <v:fill o:detectmouseclick="t"/>
                  <v:imagedata r:id="rId122" o:title="学科网(www"/>
                </v:shape>
                <o:OLEObject Type="Embed" ProgID="Equation.3" ShapeID="对象 58" DrawAspect="Content" ObjectID="_1579178173" r:id="rId123"/>
              </w:object>
            </w:r>
            <w:r>
              <w:rPr>
                <w:rFonts w:ascii="宋体" w:hAnsi="宋体" w:hint="eastAsia"/>
                <w:sz w:val="24"/>
              </w:rPr>
              <w:t>的值为</w:t>
            </w:r>
            <w:r>
              <w:rPr>
                <w:rFonts w:ascii="宋体" w:hAnsi="宋体" w:hint="eastAsia"/>
                <w:sz w:val="24"/>
                <w:u w:val="single"/>
              </w:rPr>
              <w:t xml:space="preserve">       </w:t>
            </w:r>
          </w:p>
          <w:p w:rsidR="00914CFE" w:rsidRDefault="00914CFE" w:rsidP="00914CFE">
            <w:pPr>
              <w:spacing w:line="360" w:lineRule="auto"/>
              <w:rPr>
                <w:sz w:val="24"/>
              </w:rPr>
            </w:pPr>
            <w:r>
              <w:rPr>
                <w:rFonts w:hint="eastAsia"/>
                <w:sz w:val="24"/>
              </w:rPr>
              <w:t>9</w:t>
            </w:r>
            <w:r>
              <w:rPr>
                <w:rFonts w:hint="eastAsia"/>
                <w:sz w:val="24"/>
              </w:rPr>
              <w:t>、</w:t>
            </w:r>
            <w:r w:rsidRPr="00E835F6">
              <w:rPr>
                <w:position w:val="-28"/>
                <w:sz w:val="24"/>
              </w:rPr>
              <w:object w:dxaOrig="2000" w:dyaOrig="660">
                <v:shape id="对象 59" o:spid="_x0000_i1083" type="#_x0000_t75" alt="学科网(www.zxxk.com)--教育资源门户，提供试卷、教案、课件、论文、素材及各类教学资源下载，还有大量而丰富的教学相关资讯！" style="width:99.75pt;height:33pt;mso-position-horizontal-relative:page;mso-position-vertical-relative:page" o:ole="">
                  <v:fill o:detectmouseclick="t"/>
                  <v:imagedata r:id="rId124" o:title="学科网(www"/>
                </v:shape>
                <o:OLEObject Type="Embed" ProgID="Equation.3" ShapeID="对象 59" DrawAspect="Content" ObjectID="_1579178174" r:id="rId125"/>
              </w:object>
            </w:r>
            <w:r>
              <w:rPr>
                <w:rFonts w:hint="eastAsia"/>
                <w:sz w:val="24"/>
              </w:rPr>
              <w:t>的关系是</w:t>
            </w:r>
            <w:r>
              <w:rPr>
                <w:rFonts w:hint="eastAsia"/>
                <w:sz w:val="24"/>
                <w:u w:val="single"/>
              </w:rPr>
              <w:t xml:space="preserve">          </w:t>
            </w:r>
            <w:r>
              <w:rPr>
                <w:rFonts w:hint="eastAsia"/>
                <w:sz w:val="24"/>
              </w:rPr>
              <w:t>。</w:t>
            </w:r>
          </w:p>
          <w:p w:rsidR="00914CFE" w:rsidRDefault="00914CFE" w:rsidP="00914CFE">
            <w:pPr>
              <w:spacing w:line="360" w:lineRule="auto"/>
              <w:rPr>
                <w:sz w:val="24"/>
              </w:rPr>
            </w:pPr>
            <w:r>
              <w:rPr>
                <w:rFonts w:hint="eastAsia"/>
                <w:sz w:val="24"/>
              </w:rPr>
              <w:t>10</w:t>
            </w:r>
            <w:r>
              <w:rPr>
                <w:rFonts w:hint="eastAsia"/>
                <w:sz w:val="24"/>
              </w:rPr>
              <w:t>、若</w:t>
            </w:r>
            <w:r w:rsidRPr="00E835F6">
              <w:rPr>
                <w:position w:val="-10"/>
                <w:sz w:val="24"/>
              </w:rPr>
              <w:object w:dxaOrig="2299" w:dyaOrig="380">
                <v:shape id="对象 60" o:spid="_x0000_i1084" type="#_x0000_t75" alt="学科网(www.zxxk.com)--教育资源门户，提供试卷、教案、课件、论文、素材及各类教学资源下载，还有大量而丰富的教学相关资讯！" style="width:114.75pt;height:18.75pt;mso-position-horizontal-relative:page;mso-position-vertical-relative:page" o:ole="">
                  <v:fill o:detectmouseclick="t"/>
                  <v:imagedata r:id="rId126" o:title="学科网(www"/>
                </v:shape>
                <o:OLEObject Type="Embed" ProgID="Equation.3" ShapeID="对象 60" DrawAspect="Content" ObjectID="_1579178175" r:id="rId127"/>
              </w:object>
            </w:r>
            <w:r>
              <w:rPr>
                <w:rFonts w:hint="eastAsia"/>
                <w:sz w:val="24"/>
              </w:rPr>
              <w:t>，则</w:t>
            </w:r>
            <w:r>
              <w:rPr>
                <w:rFonts w:hint="eastAsia"/>
                <w:i/>
                <w:sz w:val="24"/>
              </w:rPr>
              <w:t>xy</w:t>
            </w:r>
            <w:r>
              <w:rPr>
                <w:rFonts w:hint="eastAsia"/>
                <w:sz w:val="24"/>
              </w:rPr>
              <w:t>= _______</w:t>
            </w:r>
          </w:p>
          <w:p w:rsidR="00914CFE" w:rsidRDefault="00914CFE" w:rsidP="00914CFE">
            <w:pPr>
              <w:spacing w:line="360" w:lineRule="auto"/>
              <w:rPr>
                <w:sz w:val="24"/>
              </w:rPr>
            </w:pPr>
            <w:r>
              <w:rPr>
                <w:rFonts w:hint="eastAsia"/>
                <w:sz w:val="24"/>
              </w:rPr>
              <w:t>11</w:t>
            </w:r>
            <w:r>
              <w:rPr>
                <w:rFonts w:hint="eastAsia"/>
                <w:sz w:val="24"/>
              </w:rPr>
              <w:t>、当</w:t>
            </w:r>
            <w:r>
              <w:rPr>
                <w:rFonts w:hint="eastAsia"/>
                <w:sz w:val="24"/>
              </w:rPr>
              <w:t>a&lt;0</w:t>
            </w:r>
            <w:r>
              <w:rPr>
                <w:rFonts w:hint="eastAsia"/>
                <w:sz w:val="24"/>
              </w:rPr>
              <w:t>时，</w:t>
            </w:r>
            <w:r w:rsidRPr="00E835F6">
              <w:rPr>
                <w:position w:val="-10"/>
                <w:sz w:val="24"/>
              </w:rPr>
              <w:object w:dxaOrig="1040" w:dyaOrig="420">
                <v:shape id="对象 61" o:spid="_x0000_i1085" type="#_x0000_t75" alt="学科网(www.zxxk.com)--教育资源门户，提供试卷、教案、课件、论文、素材及各类教学资源下载，还有大量而丰富的教学相关资讯！" style="width:51.75pt;height:21pt;mso-position-horizontal-relative:page;mso-position-vertical-relative:page" o:ole="">
                  <v:fill o:detectmouseclick="t"/>
                  <v:imagedata r:id="rId128" o:title="学科网(www"/>
                </v:shape>
                <o:OLEObject Type="Embed" ProgID="Equation.3" ShapeID="对象 61" DrawAspect="Content" ObjectID="_1579178176" r:id="rId129"/>
              </w:object>
            </w:r>
            <w:r>
              <w:rPr>
                <w:rFonts w:hint="eastAsia"/>
                <w:sz w:val="24"/>
              </w:rPr>
              <w:t>=________</w:t>
            </w:r>
          </w:p>
          <w:p w:rsidR="00914CFE" w:rsidRDefault="00914CFE" w:rsidP="00914CFE">
            <w:pPr>
              <w:spacing w:line="360" w:lineRule="auto"/>
              <w:rPr>
                <w:rFonts w:ascii="宋体" w:hAnsi="宋体"/>
                <w:sz w:val="24"/>
              </w:rPr>
            </w:pPr>
            <w:r>
              <w:rPr>
                <w:rFonts w:hint="eastAsia"/>
                <w:sz w:val="24"/>
              </w:rPr>
              <w:t>12</w:t>
            </w:r>
            <w:r>
              <w:rPr>
                <w:rFonts w:hint="eastAsia"/>
                <w:sz w:val="24"/>
              </w:rPr>
              <w:t>、</w:t>
            </w:r>
            <w:r>
              <w:rPr>
                <w:rFonts w:ascii="宋体" w:hAnsi="宋体" w:hint="eastAsia"/>
                <w:sz w:val="24"/>
              </w:rPr>
              <w:t>实数范围内分解因式：</w:t>
            </w:r>
            <w:r w:rsidRPr="00E835F6">
              <w:rPr>
                <w:rFonts w:ascii="宋体" w:hAnsi="宋体"/>
                <w:position w:val="-6"/>
                <w:sz w:val="24"/>
              </w:rPr>
              <w:object w:dxaOrig="780" w:dyaOrig="320">
                <v:shape id="对象 62" o:spid="_x0000_i1086" type="#_x0000_t75" alt="学科网(www.zxxk.com)--教育资源门户，提供试卷、教案、课件、论文、素材及各类教学资源下载，还有大量而丰富的教学相关资讯！" style="width:39pt;height:15.75pt;mso-position-horizontal-relative:page;mso-position-vertical-relative:page" o:ole="">
                  <v:fill o:detectmouseclick="t"/>
                  <v:imagedata r:id="rId130" o:title="学科网(www"/>
                </v:shape>
                <o:OLEObject Type="Embed" ProgID="Equation.3" ShapeID="对象 62" DrawAspect="Content" ObjectID="_1579178177" r:id="rId131"/>
              </w:object>
            </w:r>
            <w:r>
              <w:rPr>
                <w:rFonts w:ascii="宋体" w:hAnsi="宋体" w:hint="eastAsia"/>
                <w:sz w:val="24"/>
              </w:rPr>
              <w:t>=_____________。</w:t>
            </w:r>
          </w:p>
          <w:p w:rsidR="00773887" w:rsidRDefault="00914CFE" w:rsidP="00773887">
            <w:pPr>
              <w:spacing w:line="360" w:lineRule="auto"/>
              <w:rPr>
                <w:rFonts w:hint="eastAsia"/>
                <w:sz w:val="24"/>
              </w:rPr>
            </w:pPr>
            <w:r>
              <w:rPr>
                <w:rFonts w:hint="eastAsia"/>
                <w:sz w:val="24"/>
              </w:rPr>
              <w:t>13</w:t>
            </w:r>
            <w:r>
              <w:rPr>
                <w:rFonts w:hint="eastAsia"/>
                <w:sz w:val="24"/>
              </w:rPr>
              <w:t>、在</w:t>
            </w:r>
            <w:r>
              <w:rPr>
                <w:rFonts w:hint="eastAsia"/>
                <w:sz w:val="24"/>
              </w:rPr>
              <w:t>Rt</w:t>
            </w:r>
            <w:r>
              <w:rPr>
                <w:rFonts w:hint="eastAsia"/>
                <w:sz w:val="24"/>
              </w:rPr>
              <w:t>△</w:t>
            </w:r>
            <w:r>
              <w:rPr>
                <w:rFonts w:hint="eastAsia"/>
                <w:sz w:val="24"/>
              </w:rPr>
              <w:t>ABC</w:t>
            </w:r>
            <w:r>
              <w:rPr>
                <w:rFonts w:hint="eastAsia"/>
                <w:sz w:val="24"/>
              </w:rPr>
              <w:t>中，斜边</w:t>
            </w:r>
            <w:r>
              <w:rPr>
                <w:rFonts w:hint="eastAsia"/>
                <w:sz w:val="24"/>
              </w:rPr>
              <w:t>AB=5</w:t>
            </w:r>
            <w:r>
              <w:rPr>
                <w:rFonts w:hint="eastAsia"/>
                <w:sz w:val="24"/>
              </w:rPr>
              <w:t>，直角</w:t>
            </w:r>
            <w:r>
              <w:rPr>
                <w:rFonts w:hint="eastAsia"/>
                <w:noProof/>
                <w:sz w:val="24"/>
              </w:rPr>
              <w:drawing>
                <wp:inline distT="0" distB="0" distL="0" distR="0">
                  <wp:extent cx="19050" cy="19050"/>
                  <wp:effectExtent l="19050" t="0" r="0" b="0"/>
                  <wp:docPr id="102" name="图片 18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1" descr="学科网(www.zxxk.com)--教育资源门户，提供试卷、教案、课件、论文、素材及各类教学资源下载，还有大量而丰富的教学相关资讯！"/>
                          <pic:cNvPicPr>
                            <a:picLocks noChangeAspect="1" noChangeArrowheads="1"/>
                          </pic:cNvPicPr>
                        </pic:nvPicPr>
                        <pic:blipFill>
                          <a:blip r:embed="rId28"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hint="eastAsia"/>
                <w:sz w:val="24"/>
              </w:rPr>
              <w:t>边</w:t>
            </w:r>
            <w:r>
              <w:rPr>
                <w:rFonts w:hint="eastAsia"/>
                <w:sz w:val="24"/>
              </w:rPr>
              <w:t>BC=</w:t>
            </w:r>
            <w:r w:rsidRPr="00E835F6">
              <w:rPr>
                <w:position w:val="-8"/>
                <w:sz w:val="24"/>
              </w:rPr>
              <w:object w:dxaOrig="360" w:dyaOrig="360">
                <v:shape id="对象 63" o:spid="_x0000_i1087" type="#_x0000_t75" alt="学科网(www.zxxk.com)--教育资源门户，提供试卷、教案、课件、论文、素材及各类教学资源下载，还有大量而丰富的教学相关资讯！" style="width:18pt;height:18pt;mso-position-horizontal-relative:page;mso-position-vertical-relative:page" o:ole="">
                  <v:fill o:detectmouseclick="t"/>
                  <v:imagedata r:id="rId132" o:title="学科网(www"/>
                </v:shape>
                <o:OLEObject Type="Embed" ProgID="Equation.3" ShapeID="对象 63" DrawAspect="Content" ObjectID="_1579178178" r:id="rId133"/>
              </w:object>
            </w:r>
            <w:r>
              <w:rPr>
                <w:rFonts w:hint="eastAsia"/>
                <w:sz w:val="24"/>
              </w:rPr>
              <w:t>，则△</w:t>
            </w:r>
            <w:r>
              <w:rPr>
                <w:rFonts w:hint="eastAsia"/>
                <w:sz w:val="24"/>
              </w:rPr>
              <w:t>ABC</w:t>
            </w:r>
            <w:r>
              <w:rPr>
                <w:rFonts w:hint="eastAsia"/>
                <w:sz w:val="24"/>
              </w:rPr>
              <w:t>的面积是</w:t>
            </w:r>
            <w:r>
              <w:rPr>
                <w:rFonts w:hint="eastAsia"/>
                <w:sz w:val="24"/>
              </w:rPr>
              <w:t>________</w:t>
            </w:r>
          </w:p>
          <w:p w:rsidR="00914CFE" w:rsidRPr="00773887" w:rsidRDefault="00914CFE" w:rsidP="00773887">
            <w:pPr>
              <w:spacing w:line="360" w:lineRule="auto"/>
              <w:rPr>
                <w:sz w:val="24"/>
              </w:rPr>
            </w:pPr>
            <w:r>
              <w:rPr>
                <w:rFonts w:hint="eastAsia"/>
                <w:sz w:val="24"/>
              </w:rPr>
              <w:t>14</w:t>
            </w:r>
            <w:r>
              <w:rPr>
                <w:rFonts w:hint="eastAsia"/>
                <w:sz w:val="24"/>
              </w:rPr>
              <w:t>、</w:t>
            </w:r>
            <w:r>
              <w:rPr>
                <w:rFonts w:ascii="宋体" w:hAnsi="宋体" w:hint="eastAsia"/>
                <w:sz w:val="24"/>
              </w:rPr>
              <w:t>已知</w:t>
            </w:r>
            <w:r w:rsidRPr="00E835F6">
              <w:rPr>
                <w:rFonts w:ascii="宋体" w:hAnsi="宋体"/>
                <w:position w:val="-12"/>
                <w:sz w:val="24"/>
              </w:rPr>
              <w:object w:dxaOrig="2740" w:dyaOrig="400">
                <v:shape id="对象 64" o:spid="_x0000_i1088" type="#_x0000_t75" alt="学科网(www.zxxk.com)--教育资源门户，提供试卷、教案、课件、论文、素材及各类教学资源下载，还有大量而丰富的教学相关资讯！" style="width:137.25pt;height:20.25pt;mso-position-horizontal-relative:page;mso-position-vertical-relative:page" o:ole="">
                  <v:fill o:detectmouseclick="t"/>
                  <v:imagedata r:id="rId50" o:title="学科网(www"/>
                </v:shape>
                <o:OLEObject Type="Embed" ProgID="Equation.3" ShapeID="对象 64" DrawAspect="Content" ObjectID="_1579178179" r:id="rId134"/>
              </w:object>
            </w:r>
            <w:r>
              <w:rPr>
                <w:rFonts w:ascii="宋体" w:hAnsi="宋体" w:hint="eastAsia"/>
                <w:sz w:val="24"/>
              </w:rPr>
              <w:t>，求xy的值。</w:t>
            </w:r>
          </w:p>
          <w:p w:rsidR="00914CFE" w:rsidRDefault="00914CFE" w:rsidP="00914CFE">
            <w:pPr>
              <w:rPr>
                <w:sz w:val="24"/>
              </w:rPr>
            </w:pPr>
          </w:p>
          <w:p w:rsidR="00914CFE" w:rsidRDefault="00914CFE" w:rsidP="00914CFE">
            <w:pPr>
              <w:rPr>
                <w:sz w:val="24"/>
              </w:rPr>
            </w:pPr>
          </w:p>
          <w:p w:rsidR="00914CFE" w:rsidRDefault="00914CFE" w:rsidP="00914CFE">
            <w:pPr>
              <w:rPr>
                <w:sz w:val="24"/>
              </w:rPr>
            </w:pPr>
          </w:p>
          <w:p w:rsidR="00914CFE" w:rsidRDefault="00914CFE" w:rsidP="00914CFE">
            <w:pPr>
              <w:rPr>
                <w:sz w:val="24"/>
              </w:rPr>
            </w:pPr>
          </w:p>
          <w:p w:rsidR="00914CFE" w:rsidRDefault="00914CFE" w:rsidP="00914CFE">
            <w:pPr>
              <w:rPr>
                <w:sz w:val="24"/>
              </w:rPr>
            </w:pPr>
          </w:p>
          <w:p w:rsidR="00914CFE" w:rsidRDefault="00914CFE" w:rsidP="00914CFE">
            <w:pPr>
              <w:rPr>
                <w:rFonts w:hint="eastAsia"/>
                <w:sz w:val="24"/>
              </w:rPr>
            </w:pPr>
          </w:p>
          <w:p w:rsidR="00773887" w:rsidRDefault="00773887" w:rsidP="00914CFE">
            <w:pPr>
              <w:rPr>
                <w:rFonts w:hint="eastAsia"/>
                <w:sz w:val="24"/>
              </w:rPr>
            </w:pPr>
          </w:p>
          <w:p w:rsidR="00773887" w:rsidRDefault="00773887" w:rsidP="00914CFE">
            <w:pPr>
              <w:rPr>
                <w:rFonts w:hint="eastAsia"/>
                <w:sz w:val="24"/>
              </w:rPr>
            </w:pPr>
          </w:p>
          <w:p w:rsidR="00773887" w:rsidRDefault="00773887" w:rsidP="00914CFE">
            <w:pPr>
              <w:rPr>
                <w:rFonts w:hint="eastAsia"/>
                <w:sz w:val="24"/>
              </w:rPr>
            </w:pPr>
          </w:p>
          <w:p w:rsidR="00773887" w:rsidRDefault="00773887" w:rsidP="00914CFE">
            <w:pPr>
              <w:rPr>
                <w:sz w:val="24"/>
              </w:rPr>
            </w:pPr>
          </w:p>
          <w:p w:rsidR="00914CFE" w:rsidRDefault="00914CFE" w:rsidP="00914CFE">
            <w:pPr>
              <w:rPr>
                <w:sz w:val="24"/>
              </w:rPr>
            </w:pPr>
          </w:p>
          <w:p w:rsidR="00914CFE" w:rsidRDefault="00914CFE" w:rsidP="00914CFE">
            <w:pPr>
              <w:rPr>
                <w:sz w:val="24"/>
              </w:rPr>
            </w:pPr>
            <w:r>
              <w:rPr>
                <w:rFonts w:hint="eastAsia"/>
                <w:sz w:val="24"/>
              </w:rPr>
              <w:lastRenderedPageBreak/>
              <w:t>15</w:t>
            </w:r>
            <w:r>
              <w:rPr>
                <w:rFonts w:hint="eastAsia"/>
                <w:sz w:val="24"/>
              </w:rPr>
              <w:t>、</w:t>
            </w:r>
            <w:r>
              <w:rPr>
                <w:rFonts w:ascii="宋体" w:hAnsi="宋体" w:hint="eastAsia"/>
                <w:sz w:val="24"/>
              </w:rPr>
              <w:t>在△ABC中，a,b,c是三角形的三边长，试化简</w:t>
            </w:r>
            <w:r w:rsidRPr="00E835F6">
              <w:rPr>
                <w:rFonts w:ascii="宋体" w:hAnsi="宋体"/>
                <w:position w:val="-14"/>
                <w:sz w:val="24"/>
              </w:rPr>
              <w:object w:dxaOrig="2540" w:dyaOrig="480">
                <v:shape id="对象 65" o:spid="_x0000_i1089" type="#_x0000_t75" alt="学科网(www.zxxk.com)--教育资源门户，提供试卷、教案、课件、论文、素材及各类教学资源下载，还有大量而丰富的教学相关资讯！" style="width:126.75pt;height:24pt;mso-position-horizontal-relative:page;mso-position-vertical-relative:page" o:ole="">
                  <v:fill o:detectmouseclick="t"/>
                  <v:imagedata r:id="rId135" o:title="学科网(www"/>
                </v:shape>
                <o:OLEObject Type="Embed" ProgID="Equation.3" ShapeID="对象 65" DrawAspect="Content" ObjectID="_1579178180" r:id="rId136"/>
              </w:object>
            </w:r>
            <w:r>
              <w:rPr>
                <w:rFonts w:ascii="宋体" w:hAnsi="宋体" w:hint="eastAsia"/>
                <w:sz w:val="24"/>
              </w:rPr>
              <w:t>。</w:t>
            </w:r>
          </w:p>
          <w:p w:rsidR="00914CFE" w:rsidRDefault="00914CFE" w:rsidP="00914CFE">
            <w:pPr>
              <w:rPr>
                <w:sz w:val="24"/>
              </w:rPr>
            </w:pPr>
          </w:p>
          <w:p w:rsidR="00914CFE" w:rsidRDefault="00914CFE" w:rsidP="00914CFE">
            <w:pPr>
              <w:rPr>
                <w:sz w:val="24"/>
              </w:rPr>
            </w:pPr>
          </w:p>
          <w:p w:rsidR="00914CFE" w:rsidRDefault="00914CFE" w:rsidP="00914CFE">
            <w:pPr>
              <w:rPr>
                <w:sz w:val="24"/>
              </w:rPr>
            </w:pPr>
          </w:p>
          <w:p w:rsidR="00914CFE" w:rsidRDefault="00914CFE" w:rsidP="00914CFE">
            <w:pPr>
              <w:rPr>
                <w:sz w:val="24"/>
              </w:rPr>
            </w:pPr>
          </w:p>
          <w:p w:rsidR="00914CFE" w:rsidRDefault="00914CFE" w:rsidP="00914CFE">
            <w:pPr>
              <w:rPr>
                <w:sz w:val="24"/>
              </w:rPr>
            </w:pPr>
            <w:r>
              <w:rPr>
                <w:rFonts w:hint="eastAsia"/>
                <w:sz w:val="24"/>
              </w:rPr>
              <w:t>16</w:t>
            </w:r>
            <w:r>
              <w:rPr>
                <w:rFonts w:hint="eastAsia"/>
                <w:sz w:val="24"/>
              </w:rPr>
              <w:t>、计算：</w:t>
            </w:r>
          </w:p>
          <w:p w:rsidR="00914CFE" w:rsidRDefault="00914CFE" w:rsidP="00914CFE">
            <w:pPr>
              <w:rPr>
                <w:sz w:val="24"/>
              </w:rPr>
            </w:pPr>
            <w:r>
              <w:rPr>
                <w:rFonts w:hint="eastAsia"/>
                <w:sz w:val="24"/>
              </w:rPr>
              <w:t>（</w:t>
            </w:r>
            <w:r>
              <w:rPr>
                <w:rFonts w:hint="eastAsia"/>
                <w:sz w:val="24"/>
              </w:rPr>
              <w:t>1</w:t>
            </w:r>
            <w:r>
              <w:rPr>
                <w:rFonts w:hint="eastAsia"/>
                <w:sz w:val="24"/>
              </w:rPr>
              <w:t>）．</w:t>
            </w:r>
            <w:r w:rsidRPr="00E835F6">
              <w:rPr>
                <w:rFonts w:ascii="宋体" w:hAnsi="宋体"/>
                <w:position w:val="-8"/>
                <w:sz w:val="24"/>
              </w:rPr>
              <w:object w:dxaOrig="1719" w:dyaOrig="360">
                <v:shape id="对象 66" o:spid="_x0000_i1090" type="#_x0000_t75" alt="学科网(www.zxxk.com)--教育资源门户，提供试卷、教案、课件、论文、素材及各类教学资源下载，还有大量而丰富的教学相关资讯！" style="width:86.25pt;height:18pt;mso-position-horizontal-relative:page;mso-position-vertical-relative:page" o:ole="">
                  <v:fill o:detectmouseclick="t"/>
                  <v:imagedata r:id="rId137" o:title="学科网(www"/>
                </v:shape>
                <o:OLEObject Type="Embed" ProgID="Equation.3" ShapeID="对象 66" DrawAspect="Content" ObjectID="_1579178181" r:id="rId138"/>
              </w:object>
            </w:r>
            <w:r w:rsidR="00886C0E">
              <w:rPr>
                <w:rFonts w:hint="eastAsia"/>
                <w:sz w:val="24"/>
              </w:rPr>
              <w:t xml:space="preserve">　　　　　</w:t>
            </w:r>
            <w:r>
              <w:rPr>
                <w:rFonts w:hint="eastAsia"/>
                <w:sz w:val="24"/>
              </w:rPr>
              <w:t>（</w:t>
            </w:r>
            <w:r>
              <w:rPr>
                <w:rFonts w:hint="eastAsia"/>
                <w:sz w:val="24"/>
              </w:rPr>
              <w:t>2</w:t>
            </w:r>
            <w:r>
              <w:rPr>
                <w:rFonts w:hint="eastAsia"/>
                <w:sz w:val="24"/>
              </w:rPr>
              <w:t>）．</w:t>
            </w:r>
            <w:r w:rsidRPr="00E835F6">
              <w:rPr>
                <w:rFonts w:ascii="宋体" w:hAnsi="宋体"/>
                <w:position w:val="-12"/>
                <w:sz w:val="24"/>
              </w:rPr>
              <w:object w:dxaOrig="1600" w:dyaOrig="440">
                <v:shape id="对象 67" o:spid="_x0000_i1091" type="#_x0000_t75" alt="学科网(www.zxxk.com)--教育资源门户，提供试卷、教案、课件、论文、素材及各类教学资源下载，还有大量而丰富的教学相关资讯！" style="width:80.25pt;height:21.75pt;mso-position-horizontal-relative:page;mso-position-vertical-relative:page" o:ole="">
                  <v:fill o:detectmouseclick="t"/>
                  <v:imagedata r:id="rId139" o:title="学科网(www"/>
                </v:shape>
                <o:OLEObject Type="Embed" ProgID="Equation.3" ShapeID="对象 67" DrawAspect="Content" ObjectID="_1579178182" r:id="rId140"/>
              </w:object>
            </w:r>
          </w:p>
          <w:p w:rsidR="00914CFE" w:rsidRDefault="00914CFE" w:rsidP="00914CFE">
            <w:pPr>
              <w:rPr>
                <w:sz w:val="24"/>
              </w:rPr>
            </w:pPr>
          </w:p>
          <w:p w:rsidR="00914CFE" w:rsidRDefault="00914CFE" w:rsidP="00914CFE">
            <w:pPr>
              <w:rPr>
                <w:sz w:val="24"/>
              </w:rPr>
            </w:pPr>
          </w:p>
          <w:p w:rsidR="00914CFE" w:rsidRDefault="00914CFE" w:rsidP="00914CFE">
            <w:pPr>
              <w:rPr>
                <w:sz w:val="24"/>
              </w:rPr>
            </w:pPr>
          </w:p>
          <w:p w:rsidR="00914CFE" w:rsidRDefault="00914CFE" w:rsidP="00914CFE">
            <w:pPr>
              <w:rPr>
                <w:sz w:val="24"/>
              </w:rPr>
            </w:pPr>
            <w:r>
              <w:rPr>
                <w:rFonts w:hint="eastAsia"/>
                <w:sz w:val="24"/>
              </w:rPr>
              <w:t>（</w:t>
            </w:r>
            <w:r>
              <w:rPr>
                <w:rFonts w:hint="eastAsia"/>
                <w:sz w:val="24"/>
              </w:rPr>
              <w:t>3</w:t>
            </w:r>
            <w:r>
              <w:rPr>
                <w:rFonts w:hint="eastAsia"/>
                <w:sz w:val="24"/>
              </w:rPr>
              <w:t>）</w:t>
            </w:r>
            <w:r w:rsidRPr="00E835F6">
              <w:rPr>
                <w:rFonts w:ascii="宋体" w:hAnsi="宋体"/>
                <w:position w:val="-30"/>
                <w:sz w:val="24"/>
              </w:rPr>
              <w:object w:dxaOrig="2439" w:dyaOrig="740">
                <v:shape id="对象 68" o:spid="_x0000_i1092" type="#_x0000_t75" alt="学科网(www.zxxk.com)--教育资源门户，提供试卷、教案、课件、论文、素材及各类教学资源下载，还有大量而丰富的教学相关资讯！" style="width:122.25pt;height:36.75pt;mso-position-horizontal-relative:page;mso-position-vertical-relative:page" o:ole="">
                  <v:fill o:detectmouseclick="t"/>
                  <v:imagedata r:id="rId141" o:title="学科网(www"/>
                </v:shape>
                <o:OLEObject Type="Embed" ProgID="Equation.3" ShapeID="对象 68" DrawAspect="Content" ObjectID="_1579178183" r:id="rId142"/>
              </w:object>
            </w:r>
            <w:r w:rsidR="00886C0E">
              <w:rPr>
                <w:rFonts w:hint="eastAsia"/>
                <w:sz w:val="24"/>
              </w:rPr>
              <w:t xml:space="preserve">    </w:t>
            </w:r>
            <w:r>
              <w:rPr>
                <w:rFonts w:hint="eastAsia"/>
                <w:noProof/>
                <w:sz w:val="24"/>
              </w:rPr>
              <w:drawing>
                <wp:inline distT="0" distB="0" distL="0" distR="0">
                  <wp:extent cx="9525" cy="19050"/>
                  <wp:effectExtent l="19050" t="0" r="9525" b="0"/>
                  <wp:docPr id="109" name="图片 18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3" descr="学科网(www.zxxk.com)--教育资源门户，提供试卷、教案、课件、论文、素材及各类教学资源下载，还有大量而丰富的教学相关资讯！"/>
                          <pic:cNvPicPr>
                            <a:picLocks noChangeAspect="1" noChangeArrowheads="1"/>
                          </pic:cNvPicPr>
                        </pic:nvPicPr>
                        <pic:blipFill>
                          <a:blip r:embed="rId143"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Pr>
                <w:rFonts w:hint="eastAsia"/>
                <w:sz w:val="24"/>
              </w:rPr>
              <w:t xml:space="preserve"> </w:t>
            </w:r>
            <w:r>
              <w:rPr>
                <w:rFonts w:hint="eastAsia"/>
                <w:sz w:val="24"/>
              </w:rPr>
              <w:t>（</w:t>
            </w:r>
            <w:r>
              <w:rPr>
                <w:rFonts w:hint="eastAsia"/>
                <w:sz w:val="24"/>
              </w:rPr>
              <w:t>4</w:t>
            </w:r>
            <w:r>
              <w:rPr>
                <w:rFonts w:hint="eastAsia"/>
                <w:sz w:val="24"/>
              </w:rPr>
              <w:t>）</w:t>
            </w:r>
            <w:r>
              <w:rPr>
                <w:rFonts w:hint="eastAsia"/>
                <w:sz w:val="24"/>
              </w:rPr>
              <w:t xml:space="preserve"> </w:t>
            </w:r>
            <w:r w:rsidRPr="00E835F6">
              <w:rPr>
                <w:position w:val="-24"/>
                <w:sz w:val="24"/>
              </w:rPr>
              <w:object w:dxaOrig="2520" w:dyaOrig="620">
                <v:shape id="对象 69" o:spid="_x0000_i1093" type="#_x0000_t75" alt="学科网(www.zxxk.com)--教育资源门户，提供试卷、教案、课件、论文、素材及各类教学资源下载，还有大量而丰富的教学相关资讯！" style="width:126pt;height:30.75pt;mso-position-horizontal-relative:page;mso-position-vertical-relative:page" o:ole="">
                  <v:fill o:detectmouseclick="t"/>
                  <v:imagedata r:id="rId144" o:title="学科网(www"/>
                </v:shape>
                <o:OLEObject Type="Embed" ProgID="Equation.3" ShapeID="对象 69" DrawAspect="Content" ObjectID="_1579178184" r:id="rId145"/>
              </w:object>
            </w:r>
            <w:r>
              <w:rPr>
                <w:rFonts w:hint="eastAsia"/>
                <w:sz w:val="24"/>
              </w:rPr>
              <w:t xml:space="preserve">    </w:t>
            </w:r>
          </w:p>
          <w:p w:rsidR="00914CFE" w:rsidRDefault="00914CFE" w:rsidP="00914CFE">
            <w:pPr>
              <w:rPr>
                <w:rFonts w:eastAsia="等线"/>
                <w:sz w:val="24"/>
              </w:rPr>
            </w:pPr>
            <w:r>
              <w:rPr>
                <w:rFonts w:hint="eastAsia"/>
                <w:color w:val="FFFFFF"/>
                <w:sz w:val="4"/>
              </w:rPr>
              <w:t>[</w:t>
            </w:r>
            <w:r>
              <w:rPr>
                <w:rFonts w:hint="eastAsia"/>
                <w:color w:val="FFFFFF"/>
                <w:sz w:val="4"/>
              </w:rPr>
              <w:t>来源</w:t>
            </w:r>
            <w:r>
              <w:rPr>
                <w:rFonts w:hint="eastAsia"/>
                <w:color w:val="FFFFFF"/>
                <w:sz w:val="4"/>
              </w:rPr>
              <w:t>:</w:t>
            </w:r>
            <w:r>
              <w:rPr>
                <w:rFonts w:hint="eastAsia"/>
                <w:color w:val="FFFFFF"/>
                <w:sz w:val="4"/>
              </w:rPr>
              <w:t>学科网</w:t>
            </w:r>
            <w:r>
              <w:rPr>
                <w:rFonts w:hint="eastAsia"/>
                <w:color w:val="FFFFFF"/>
                <w:sz w:val="4"/>
              </w:rPr>
              <w:t>]</w:t>
            </w:r>
          </w:p>
          <w:p w:rsidR="00914CFE" w:rsidRDefault="00914CFE" w:rsidP="00914CFE">
            <w:pPr>
              <w:rPr>
                <w:rFonts w:eastAsia="等线"/>
                <w:sz w:val="24"/>
              </w:rPr>
            </w:pPr>
            <w:r>
              <w:rPr>
                <w:rFonts w:eastAsia="等线" w:hint="eastAsia"/>
                <w:noProof/>
                <w:sz w:val="24"/>
              </w:rPr>
              <w:drawing>
                <wp:inline distT="0" distB="0" distL="0" distR="0">
                  <wp:extent cx="19050" cy="19050"/>
                  <wp:effectExtent l="19050" t="0" r="0" b="0"/>
                  <wp:docPr id="111" name="图片 17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3" descr="学科网(www.zxxk.com)--教育资源门户，提供试卷、教案、课件、论文、素材及各类教学资源下载，还有大量而丰富的教学相关资讯！"/>
                          <pic:cNvPicPr>
                            <a:picLocks noChangeAspect="1" noChangeArrowheads="1"/>
                          </pic:cNvPicPr>
                        </pic:nvPicPr>
                        <pic:blipFill>
                          <a:blip r:embed="rId28"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914CFE" w:rsidRDefault="00914CFE" w:rsidP="00914CFE">
            <w:pPr>
              <w:rPr>
                <w:sz w:val="24"/>
              </w:rPr>
            </w:pPr>
          </w:p>
          <w:p w:rsidR="00914CFE" w:rsidRDefault="00914CFE" w:rsidP="00914CFE">
            <w:pPr>
              <w:rPr>
                <w:sz w:val="24"/>
              </w:rPr>
            </w:pPr>
          </w:p>
          <w:p w:rsidR="00914CFE" w:rsidRDefault="00914CFE" w:rsidP="00914CFE">
            <w:pPr>
              <w:rPr>
                <w:sz w:val="24"/>
              </w:rPr>
            </w:pPr>
            <w:r>
              <w:rPr>
                <w:rFonts w:hint="eastAsia"/>
                <w:sz w:val="24"/>
              </w:rPr>
              <w:t>17</w:t>
            </w:r>
            <w:r>
              <w:rPr>
                <w:rFonts w:hint="eastAsia"/>
                <w:sz w:val="24"/>
              </w:rPr>
              <w:t>、</w:t>
            </w:r>
            <w:r>
              <w:rPr>
                <w:rFonts w:ascii="宋体" w:hAnsi="宋体" w:hint="eastAsia"/>
                <w:sz w:val="24"/>
              </w:rPr>
              <w:t>已知：</w:t>
            </w:r>
            <w:r w:rsidRPr="00E835F6">
              <w:rPr>
                <w:rFonts w:ascii="宋体" w:hAnsi="宋体"/>
                <w:position w:val="-24"/>
                <w:sz w:val="24"/>
              </w:rPr>
              <w:object w:dxaOrig="1500" w:dyaOrig="620">
                <v:shape id="对象 70" o:spid="_x0000_i1094" type="#_x0000_t75" alt="学科网(www.zxxk.com)--教育资源门户，提供试卷、教案、课件、论文、素材及各类教学资源下载，还有大量而丰富的教学相关资讯！" style="width:75pt;height:30.75pt;mso-position-horizontal-relative:page;mso-position-vertical-relative:page" o:ole="">
                  <v:fill o:detectmouseclick="t"/>
                  <v:imagedata r:id="rId146" o:title="学科网(www"/>
                </v:shape>
                <o:OLEObject Type="Embed" ProgID="Equation.DSMT4" ShapeID="对象 70" DrawAspect="Content" ObjectID="_1579178185" r:id="rId147"/>
              </w:object>
            </w:r>
            <w:r>
              <w:rPr>
                <w:rFonts w:ascii="宋体" w:hAnsi="宋体" w:hint="eastAsia"/>
                <w:sz w:val="24"/>
              </w:rPr>
              <w:t>，求</w:t>
            </w:r>
            <w:r w:rsidRPr="00E835F6">
              <w:rPr>
                <w:rFonts w:ascii="宋体" w:hAnsi="宋体"/>
                <w:position w:val="-24"/>
                <w:sz w:val="24"/>
              </w:rPr>
              <w:object w:dxaOrig="780" w:dyaOrig="620">
                <v:shape id="对象 71" o:spid="_x0000_i1095" type="#_x0000_t75" alt="学科网(www.zxxk.com)--教育资源门户，提供试卷、教案、课件、论文、素材及各类教学资源下载，还有大量而丰富的教学相关资讯！" style="width:39pt;height:30.75pt;mso-position-horizontal-relative:page;mso-position-vertical-relative:page" o:ole="">
                  <v:fill o:detectmouseclick="t"/>
                  <v:imagedata r:id="rId148" o:title="学科网(www"/>
                </v:shape>
                <o:OLEObject Type="Embed" ProgID="Equation.DSMT4" ShapeID="对象 71" DrawAspect="Content" ObjectID="_1579178186" r:id="rId149"/>
              </w:object>
            </w:r>
            <w:r>
              <w:rPr>
                <w:rFonts w:ascii="宋体" w:hAnsi="宋体" w:hint="eastAsia"/>
                <w:sz w:val="24"/>
              </w:rPr>
              <w:t>的值。</w:t>
            </w:r>
          </w:p>
          <w:p w:rsidR="00914CFE" w:rsidRDefault="00914CFE" w:rsidP="00914CFE">
            <w:pPr>
              <w:rPr>
                <w:sz w:val="24"/>
              </w:rPr>
            </w:pPr>
          </w:p>
          <w:p w:rsidR="00914CFE" w:rsidRDefault="00914CFE" w:rsidP="00914CFE">
            <w:pPr>
              <w:rPr>
                <w:sz w:val="24"/>
              </w:rPr>
            </w:pPr>
          </w:p>
          <w:p w:rsidR="00332115" w:rsidRPr="000B74E7" w:rsidRDefault="000B74E7" w:rsidP="000B74E7">
            <w:pPr>
              <w:rPr>
                <w:b/>
                <w:bCs/>
                <w:sz w:val="36"/>
              </w:rPr>
            </w:pPr>
            <w:r w:rsidRPr="000B74E7">
              <w:rPr>
                <w:rFonts w:ascii="宋体" w:hAnsi="宋体"/>
                <w:sz w:val="24"/>
              </w:rPr>
              <w:t xml:space="preserve"> </w:t>
            </w:r>
          </w:p>
          <w:p w:rsidR="00332115" w:rsidRDefault="00332115" w:rsidP="00AE763E">
            <w:pPr>
              <w:spacing w:line="360" w:lineRule="auto"/>
              <w:rPr>
                <w:rFonts w:ascii="宋体" w:hAnsi="宋体"/>
                <w:sz w:val="18"/>
                <w:szCs w:val="18"/>
              </w:rPr>
            </w:pPr>
          </w:p>
          <w:p w:rsidR="00AE763E" w:rsidRPr="00773887" w:rsidRDefault="00773887" w:rsidP="00AE763E">
            <w:pPr>
              <w:spacing w:line="360" w:lineRule="auto"/>
              <w:rPr>
                <w:rFonts w:ascii="宋体" w:hAnsi="宋体"/>
                <w:b/>
                <w:sz w:val="24"/>
              </w:rPr>
            </w:pPr>
            <w:r w:rsidRPr="00773887">
              <w:rPr>
                <w:rFonts w:ascii="宋体" w:hAnsi="宋体" w:hint="eastAsia"/>
                <w:b/>
                <w:sz w:val="24"/>
              </w:rPr>
              <w:t>四</w:t>
            </w:r>
            <w:r w:rsidR="00332115" w:rsidRPr="00773887">
              <w:rPr>
                <w:rFonts w:ascii="宋体" w:hAnsi="宋体" w:hint="eastAsia"/>
                <w:b/>
                <w:sz w:val="24"/>
              </w:rPr>
              <w:t>、</w:t>
            </w:r>
            <w:r w:rsidR="00AE763E" w:rsidRPr="00773887">
              <w:rPr>
                <w:rFonts w:ascii="宋体" w:hAnsi="宋体" w:hint="eastAsia"/>
                <w:b/>
                <w:sz w:val="24"/>
              </w:rPr>
              <w:t>学习反思</w:t>
            </w:r>
          </w:p>
          <w:p w:rsidR="00D1019D" w:rsidRDefault="00D1019D" w:rsidP="002E1DAC">
            <w:pPr>
              <w:rPr>
                <w:b/>
                <w:szCs w:val="21"/>
              </w:rPr>
            </w:pPr>
          </w:p>
          <w:p w:rsidR="00AE763E" w:rsidRDefault="00AE763E" w:rsidP="002E1DAC">
            <w:pPr>
              <w:rPr>
                <w:b/>
                <w:szCs w:val="21"/>
              </w:rPr>
            </w:pPr>
          </w:p>
          <w:p w:rsidR="00D1019D" w:rsidRPr="002E1DAC" w:rsidRDefault="00D1019D" w:rsidP="002E1DAC">
            <w:pPr>
              <w:rPr>
                <w:b/>
                <w:szCs w:val="21"/>
              </w:rPr>
            </w:pPr>
          </w:p>
          <w:p w:rsidR="00B9211E" w:rsidRPr="00773887" w:rsidRDefault="00773887" w:rsidP="00D201A3">
            <w:pPr>
              <w:rPr>
                <w:b/>
                <w:sz w:val="24"/>
              </w:rPr>
            </w:pPr>
            <w:r>
              <w:rPr>
                <w:rFonts w:hint="eastAsia"/>
                <w:b/>
                <w:sz w:val="24"/>
              </w:rPr>
              <w:t>五、</w:t>
            </w:r>
            <w:r w:rsidR="002D6C0F" w:rsidRPr="00773887">
              <w:rPr>
                <w:rFonts w:hint="eastAsia"/>
                <w:b/>
                <w:sz w:val="24"/>
              </w:rPr>
              <w:t>总结评价：</w:t>
            </w:r>
          </w:p>
          <w:p w:rsidR="00AE763E" w:rsidRDefault="00AE763E" w:rsidP="00D201A3">
            <w:pPr>
              <w:rPr>
                <w:b/>
                <w:szCs w:val="21"/>
              </w:rPr>
            </w:pPr>
          </w:p>
          <w:p w:rsidR="000B74E7" w:rsidRDefault="000B74E7" w:rsidP="00D201A3">
            <w:pPr>
              <w:rPr>
                <w:rFonts w:hint="eastAsia"/>
                <w:b/>
                <w:szCs w:val="21"/>
              </w:rPr>
            </w:pPr>
          </w:p>
          <w:p w:rsidR="00F06D68" w:rsidRDefault="00F06D68" w:rsidP="00D201A3">
            <w:pPr>
              <w:rPr>
                <w:rFonts w:hint="eastAsia"/>
                <w:b/>
                <w:szCs w:val="21"/>
              </w:rPr>
            </w:pPr>
          </w:p>
          <w:p w:rsidR="00F06D68" w:rsidRDefault="00F06D68" w:rsidP="00D201A3">
            <w:pPr>
              <w:rPr>
                <w:b/>
                <w:szCs w:val="21"/>
              </w:rPr>
            </w:pPr>
          </w:p>
          <w:p w:rsidR="00332115" w:rsidRPr="00557A29" w:rsidRDefault="00332115" w:rsidP="00D201A3">
            <w:pPr>
              <w:rPr>
                <w:b/>
                <w:szCs w:val="21"/>
              </w:rPr>
            </w:pPr>
          </w:p>
        </w:tc>
        <w:tc>
          <w:tcPr>
            <w:tcW w:w="1569" w:type="dxa"/>
          </w:tcPr>
          <w:p w:rsidR="00B9211E" w:rsidRPr="00557A29" w:rsidRDefault="00B9211E" w:rsidP="00F700BC">
            <w:pPr>
              <w:rPr>
                <w:b/>
                <w:szCs w:val="21"/>
              </w:rPr>
            </w:pPr>
          </w:p>
        </w:tc>
      </w:tr>
    </w:tbl>
    <w:p w:rsidR="001E34DD" w:rsidRPr="00557A29" w:rsidRDefault="001E34DD" w:rsidP="00D201A3">
      <w:pPr>
        <w:rPr>
          <w:b/>
        </w:rPr>
      </w:pPr>
    </w:p>
    <w:sectPr w:rsidR="001E34DD" w:rsidRPr="00557A29" w:rsidSect="002456EB">
      <w:headerReference w:type="even" r:id="rId150"/>
      <w:headerReference w:type="default" r:id="rId151"/>
      <w:headerReference w:type="first" r:id="rId152"/>
      <w:pgSz w:w="20639" w:h="14572" w:orient="landscape" w:code="12"/>
      <w:pgMar w:top="567" w:right="1440" w:bottom="567" w:left="1440" w:header="851" w:footer="992" w:gutter="0"/>
      <w:cols w:num="2" w:space="420"/>
      <w:docGrid w:type="lines" w:linePitch="312" w:charSpace="-30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077" w:rsidRDefault="00C47077">
      <w:r>
        <w:separator/>
      </w:r>
    </w:p>
  </w:endnote>
  <w:endnote w:type="continuationSeparator" w:id="0">
    <w:p w:rsidR="00C47077" w:rsidRDefault="00C47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微软雅黑"/>
    <w:charset w:val="86"/>
    <w:family w:val="modern"/>
    <w:pitch w:val="default"/>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等线">
    <w:altName w:val="微软雅黑"/>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077" w:rsidRDefault="00C47077">
      <w:r>
        <w:separator/>
      </w:r>
    </w:p>
  </w:footnote>
  <w:footnote w:type="continuationSeparator" w:id="0">
    <w:p w:rsidR="00C47077" w:rsidRDefault="00C47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08" w:rsidRDefault="008C23D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516.6pt;height:68.85pt;rotation:315;z-index:-251656704;mso-position-horizontal:center;mso-position-horizontal-relative:margin;mso-position-vertical:center;mso-position-vertical-relative:margin" o:allowincell="f" fillcolor="#9cf" stroked="f">
          <v:fill opacity=".5"/>
          <v:textpath style="font-family:&quot;黑体&quot;;font-size:1pt" string="www.edudown.net"/>
          <w10:wrap anchorx="margin" anchory="margin"/>
        </v:shape>
      </w:pict>
    </w:r>
    <w:r>
      <w:rPr>
        <w:noProof/>
      </w:rPr>
      <w:pict>
        <v:shape id="_x0000_s2052" type="#_x0000_t136" style="position:absolute;left:0;text-align:left;margin-left:0;margin-top:0;width:516.6pt;height:68.85pt;rotation:315;z-index:-251658752;mso-position-horizontal:center;mso-position-horizontal-relative:margin;mso-position-vertical:center;mso-position-vertical-relative:margin" o:allowincell="f" fillcolor="#9cf" stroked="f">
          <v:fill opacity=".5"/>
          <v:textpath style="font-family:&quot;黑体&quot;;font-size:1pt" string="www.edudown.net"/>
          <w10:wrap anchorx="margin" anchory="margin"/>
        </v:shape>
      </w:pict>
    </w:r>
    <w:r>
      <w:rPr>
        <w:noProof/>
      </w:rPr>
      <w:pict>
        <v:shape id="PowerPlusWaterMarkObject2" o:spid="_x0000_s2050" type="#_x0000_t136" style="position:absolute;left:0;text-align:left;margin-left:0;margin-top:0;width:216.75pt;height:24.75pt;rotation:315;z-index:-251660800;mso-position-horizontal:center;mso-position-horizontal-relative:margin;mso-position-vertical:center;mso-position-vertical-relative:margin" o:allowincell="f" fillcolor="green" stroked="f">
          <v:fill opacity=".5"/>
          <v:textpath style="font-family:&quot;宋体&quot;;font-size:25pt" string="www.365fangan.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08" w:rsidRPr="0097641C" w:rsidRDefault="000D2A08" w:rsidP="0097641C">
    <w:pPr>
      <w:pStyle w:val="a3"/>
      <w:jc w:val="both"/>
      <w:rPr>
        <w:rFonts w:ascii="黑体" w:eastAsia="黑体"/>
        <w:b/>
      </w:rPr>
    </w:pPr>
  </w:p>
  <w:p w:rsidR="000D2A08" w:rsidRDefault="000D2A08" w:rsidP="00DD352D">
    <w:pPr>
      <w:pStyle w:val="a3"/>
      <w:ind w:firstLineChars="200" w:firstLine="360"/>
      <w:jc w:val="both"/>
      <w:rPr>
        <w:rStyle w:val="a6"/>
        <w:rFonts w:ascii="黑体" w:eastAsia="黑体"/>
        <w:b/>
      </w:rPr>
    </w:pPr>
    <w:r>
      <w:rPr>
        <w:rFonts w:hint="eastAsia"/>
        <w:noProof/>
      </w:rPr>
      <w:drawing>
        <wp:anchor distT="0" distB="0" distL="114300" distR="114300" simplePos="0" relativeHeight="251660800" behindDoc="0" locked="0" layoutInCell="1" allowOverlap="1">
          <wp:simplePos x="0" y="0"/>
          <wp:positionH relativeFrom="column">
            <wp:posOffset>0</wp:posOffset>
          </wp:positionH>
          <wp:positionV relativeFrom="paragraph">
            <wp:posOffset>99060</wp:posOffset>
          </wp:positionV>
          <wp:extent cx="342900" cy="297180"/>
          <wp:effectExtent l="19050" t="0" r="0" b="0"/>
          <wp:wrapNone/>
          <wp:docPr id="7" name="图片 7" descr="复件 于都五中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复件 于都五中校徽"/>
                  <pic:cNvPicPr>
                    <a:picLocks noChangeAspect="1" noChangeArrowheads="1"/>
                  </pic:cNvPicPr>
                </pic:nvPicPr>
                <pic:blipFill>
                  <a:blip r:embed="rId1"/>
                  <a:srcRect/>
                  <a:stretch>
                    <a:fillRect/>
                  </a:stretch>
                </pic:blipFill>
                <pic:spPr bwMode="auto">
                  <a:xfrm>
                    <a:off x="0" y="0"/>
                    <a:ext cx="342900" cy="297180"/>
                  </a:xfrm>
                  <a:prstGeom prst="rect">
                    <a:avLst/>
                  </a:prstGeom>
                  <a:noFill/>
                  <a:ln w="9525">
                    <a:noFill/>
                    <a:miter lim="800000"/>
                    <a:headEnd/>
                    <a:tailEnd/>
                  </a:ln>
                </pic:spPr>
              </pic:pic>
            </a:graphicData>
          </a:graphic>
        </wp:anchor>
      </w:drawing>
    </w:r>
  </w:p>
  <w:p w:rsidR="000D2A08" w:rsidRPr="00CF0756" w:rsidRDefault="000D2A08" w:rsidP="00DD352D">
    <w:pPr>
      <w:ind w:firstLineChars="294" w:firstLine="617"/>
    </w:pPr>
    <w:r w:rsidRPr="007101E4">
      <w:rPr>
        <w:rStyle w:val="a6"/>
        <w:rFonts w:ascii="黑体" w:eastAsia="黑体" w:hint="eastAsia"/>
        <w:szCs w:val="21"/>
      </w:rPr>
      <w:t>201</w:t>
    </w:r>
    <w:r>
      <w:rPr>
        <w:rStyle w:val="a6"/>
        <w:rFonts w:ascii="黑体" w:eastAsia="黑体" w:hint="eastAsia"/>
        <w:szCs w:val="21"/>
      </w:rPr>
      <w:t>7</w:t>
    </w:r>
    <w:r w:rsidRPr="007101E4">
      <w:rPr>
        <w:rStyle w:val="a6"/>
        <w:rFonts w:ascii="黑体" w:eastAsia="黑体" w:hint="eastAsia"/>
        <w:szCs w:val="21"/>
      </w:rPr>
      <w:t>—201</w:t>
    </w:r>
    <w:r>
      <w:rPr>
        <w:rStyle w:val="a6"/>
        <w:rFonts w:ascii="黑体" w:eastAsia="黑体" w:hint="eastAsia"/>
        <w:szCs w:val="21"/>
      </w:rPr>
      <w:t>8</w:t>
    </w:r>
    <w:r w:rsidRPr="007101E4">
      <w:rPr>
        <w:rStyle w:val="a6"/>
        <w:rFonts w:ascii="黑体" w:eastAsia="黑体" w:hint="eastAsia"/>
        <w:szCs w:val="21"/>
      </w:rPr>
      <w:t>学年初</w:t>
    </w:r>
    <w:r>
      <w:rPr>
        <w:rStyle w:val="a6"/>
        <w:rFonts w:ascii="黑体" w:eastAsia="黑体" w:hint="eastAsia"/>
        <w:szCs w:val="21"/>
      </w:rPr>
      <w:t>二下</w:t>
    </w:r>
    <w:r w:rsidRPr="007101E4">
      <w:rPr>
        <w:rStyle w:val="a6"/>
        <w:rFonts w:ascii="黑体" w:eastAsia="黑体" w:hint="eastAsia"/>
        <w:szCs w:val="21"/>
      </w:rPr>
      <w:t>学期数学导学案  使用时间：201</w:t>
    </w:r>
    <w:r>
      <w:rPr>
        <w:rStyle w:val="a6"/>
        <w:rFonts w:ascii="黑体" w:eastAsia="黑体" w:hint="eastAsia"/>
        <w:szCs w:val="21"/>
      </w:rPr>
      <w:t xml:space="preserve">8.3.命制人：何宗华  </w:t>
    </w:r>
    <w:r>
      <w:rPr>
        <w:rFonts w:hint="eastAsia"/>
        <w:szCs w:val="21"/>
      </w:rPr>
      <w:t>备课组长</w:t>
    </w:r>
    <w:r w:rsidRPr="00F65DE9">
      <w:rPr>
        <w:rFonts w:hint="eastAsia"/>
        <w:szCs w:val="21"/>
      </w:rPr>
      <w:t>审批</w:t>
    </w:r>
    <w:r w:rsidRPr="00F65DE9">
      <w:rPr>
        <w:rFonts w:hint="eastAsia"/>
        <w:szCs w:val="21"/>
        <w:u w:val="single"/>
      </w:rPr>
      <w:t xml:space="preserve">          </w:t>
    </w:r>
    <w:r>
      <w:rPr>
        <w:rFonts w:hint="eastAsia"/>
        <w:szCs w:val="21"/>
      </w:rPr>
      <w:t>学科中心主任</w:t>
    </w:r>
    <w:r w:rsidRPr="00F65DE9">
      <w:rPr>
        <w:rFonts w:hint="eastAsia"/>
        <w:szCs w:val="21"/>
      </w:rPr>
      <w:t>审批</w:t>
    </w:r>
    <w:r w:rsidRPr="00F65DE9">
      <w:rPr>
        <w:rFonts w:hint="eastAsia"/>
        <w:szCs w:val="21"/>
        <w:u w:val="single"/>
      </w:rPr>
      <w:t xml:space="preserve">          </w:t>
    </w:r>
    <w:r w:rsidRPr="00CF0756">
      <w:rPr>
        <w:rStyle w:val="a6"/>
        <w:rFonts w:ascii="黑体" w:eastAsia="黑体" w:hint="eastAsia"/>
        <w:szCs w:val="21"/>
      </w:rPr>
      <w:t>班级：</w:t>
    </w:r>
    <w:r>
      <w:rPr>
        <w:rStyle w:val="a6"/>
        <w:rFonts w:ascii="黑体" w:eastAsia="黑体" w:hint="eastAsia"/>
        <w:szCs w:val="21"/>
      </w:rPr>
      <w:t xml:space="preserve">   </w:t>
    </w:r>
    <w:r w:rsidRPr="00CF0756">
      <w:rPr>
        <w:rStyle w:val="a6"/>
        <w:rFonts w:ascii="黑体" w:eastAsia="黑体" w:hint="eastAsia"/>
        <w:szCs w:val="21"/>
      </w:rPr>
      <w:t>小组：</w:t>
    </w:r>
    <w:r>
      <w:rPr>
        <w:rStyle w:val="a6"/>
        <w:rFonts w:ascii="黑体" w:eastAsia="黑体" w:hint="eastAsia"/>
        <w:szCs w:val="21"/>
      </w:rPr>
      <w:t xml:space="preserve"> </w:t>
    </w:r>
    <w:r w:rsidRPr="00CF0756">
      <w:rPr>
        <w:rStyle w:val="a6"/>
        <w:rFonts w:ascii="黑体" w:eastAsia="黑体" w:hint="eastAsia"/>
        <w:szCs w:val="21"/>
      </w:rPr>
      <w:t xml:space="preserve"> 姓名：   </w:t>
    </w:r>
    <w:r>
      <w:rPr>
        <w:rStyle w:val="a6"/>
        <w:rFonts w:ascii="黑体" w:eastAsia="黑体" w:hint="eastAsia"/>
        <w:szCs w:val="21"/>
      </w:rPr>
      <w:t xml:space="preserve">    </w:t>
    </w:r>
    <w:r w:rsidRPr="00CF0756">
      <w:rPr>
        <w:rStyle w:val="a6"/>
        <w:rFonts w:ascii="黑体" w:eastAsia="黑体" w:hint="eastAsia"/>
        <w:szCs w:val="21"/>
      </w:rPr>
      <w:t xml:space="preserve"> 组内评</w:t>
    </w:r>
    <w:r w:rsidRPr="00CF0756">
      <w:rPr>
        <w:rStyle w:val="a6"/>
        <w:rFonts w:ascii="黑体" w:eastAsia="黑体" w:hint="eastAsia"/>
      </w:rPr>
      <w:t xml:space="preserve">价： </w:t>
    </w:r>
  </w:p>
  <w:p w:rsidR="000D2A08" w:rsidRDefault="000D2A08" w:rsidP="009D6E5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08" w:rsidRDefault="008C23D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516.6pt;height:68.85pt;rotation:315;z-index:-251657728;mso-position-horizontal:center;mso-position-horizontal-relative:margin;mso-position-vertical:center;mso-position-vertical-relative:margin" o:allowincell="f" fillcolor="#9cf" stroked="f">
          <v:fill opacity=".5"/>
          <v:textpath style="font-family:&quot;黑体&quot;;font-size:1pt" string="www.edudown.net"/>
          <w10:wrap anchorx="margin" anchory="margin"/>
        </v:shape>
      </w:pict>
    </w:r>
    <w:r>
      <w:rPr>
        <w:noProof/>
      </w:rPr>
      <w:pict>
        <v:shape id="_x0000_s2051" type="#_x0000_t136" style="position:absolute;left:0;text-align:left;margin-left:0;margin-top:0;width:516.6pt;height:68.85pt;rotation:315;z-index:-251659776;mso-position-horizontal:center;mso-position-horizontal-relative:margin;mso-position-vertical:center;mso-position-vertical-relative:margin" o:allowincell="f" fillcolor="#9cf" stroked="f">
          <v:fill opacity=".5"/>
          <v:textpath style="font-family:&quot;黑体&quot;;font-size:1pt" string="www.edudown.net"/>
          <w10:wrap anchorx="margin" anchory="margin"/>
        </v:shape>
      </w:pict>
    </w:r>
    <w:r>
      <w:rPr>
        <w:noProof/>
      </w:rPr>
      <w:pict>
        <v:shape id="PowerPlusWaterMarkObject1" o:spid="_x0000_s2049" type="#_x0000_t136" style="position:absolute;left:0;text-align:left;margin-left:0;margin-top:0;width:216.75pt;height:24.75pt;rotation:315;z-index:-251661824;mso-position-horizontal:center;mso-position-horizontal-relative:margin;mso-position-vertical:center;mso-position-vertical-relative:margin" o:allowincell="f" fillcolor="green" stroked="f">
          <v:fill opacity=".5"/>
          <v:textpath style="font-family:&quot;宋体&quot;;font-size:25pt" string="www.365fangan.co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学科网(www.zxxk.com)--教育资源门户，提供试卷、教案、课件、论文、素材及各类教学资源下载，还有大量而丰富的教学相关资讯！" style="width:285pt;height:27pt" o:bullet="t">
        <v:imagedata r:id="rId1" o:title="112111447890"/>
      </v:shape>
    </w:pict>
  </w:numPicBullet>
  <w:numPicBullet w:numPicBulletId="1">
    <w:pict>
      <v:shape id="_x0000_i1041" type="#_x0000_t75" style="width:11.25pt;height:14.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" o:bullet="t">
        <v:imagedata r:id="rId2" o:title="" croptop="-58935f" cropbottom="-45262f" cropleft="-42702f" cropright="-42999f"/>
        <o:lock v:ext="edit" aspectratio="f"/>
      </v:shape>
    </w:pict>
  </w:numPicBullet>
  <w:abstractNum w:abstractNumId="0">
    <w:nsid w:val="00000002"/>
    <w:multiLevelType w:val="singleLevel"/>
    <w:tmpl w:val="00000002"/>
    <w:lvl w:ilvl="0">
      <w:start w:val="1"/>
      <w:numFmt w:val="upperLetter"/>
      <w:suff w:val="nothing"/>
      <w:lvlText w:val="%1、"/>
      <w:lvlJc w:val="left"/>
    </w:lvl>
  </w:abstractNum>
  <w:abstractNum w:abstractNumId="1">
    <w:nsid w:val="00000008"/>
    <w:multiLevelType w:val="singleLevel"/>
    <w:tmpl w:val="00000008"/>
    <w:lvl w:ilvl="0">
      <w:start w:val="1"/>
      <w:numFmt w:val="decimal"/>
      <w:suff w:val="nothing"/>
      <w:lvlText w:val="%1、"/>
      <w:lvlJc w:val="left"/>
    </w:lvl>
  </w:abstractNum>
  <w:abstractNum w:abstractNumId="2">
    <w:nsid w:val="0000000C"/>
    <w:multiLevelType w:val="singleLevel"/>
    <w:tmpl w:val="0000000C"/>
    <w:lvl w:ilvl="0">
      <w:start w:val="1"/>
      <w:numFmt w:val="upperLetter"/>
      <w:suff w:val="nothing"/>
      <w:lvlText w:val="%1、"/>
      <w:lvlJc w:val="left"/>
    </w:lvl>
  </w:abstractNum>
  <w:abstractNum w:abstractNumId="3">
    <w:nsid w:val="0000000D"/>
    <w:multiLevelType w:val="singleLevel"/>
    <w:tmpl w:val="0000000D"/>
    <w:lvl w:ilvl="0">
      <w:start w:val="1"/>
      <w:numFmt w:val="decimal"/>
      <w:suff w:val="nothing"/>
      <w:lvlText w:val="（%1）"/>
      <w:lvlJc w:val="left"/>
    </w:lvl>
  </w:abstractNum>
  <w:abstractNum w:abstractNumId="4">
    <w:nsid w:val="0000000E"/>
    <w:multiLevelType w:val="singleLevel"/>
    <w:tmpl w:val="0000000E"/>
    <w:lvl w:ilvl="0">
      <w:start w:val="3"/>
      <w:numFmt w:val="decimal"/>
      <w:suff w:val="nothing"/>
      <w:lvlText w:val="（%1）"/>
      <w:lvlJc w:val="left"/>
    </w:lvl>
  </w:abstractNum>
  <w:abstractNum w:abstractNumId="5">
    <w:nsid w:val="00000032"/>
    <w:multiLevelType w:val="singleLevel"/>
    <w:tmpl w:val="00000032"/>
    <w:lvl w:ilvl="0">
      <w:start w:val="2"/>
      <w:numFmt w:val="decimal"/>
      <w:suff w:val="nothing"/>
      <w:lvlText w:val="%1、"/>
      <w:lvlJc w:val="left"/>
    </w:lvl>
  </w:abstractNum>
  <w:abstractNum w:abstractNumId="6">
    <w:nsid w:val="00F14938"/>
    <w:multiLevelType w:val="hybridMultilevel"/>
    <w:tmpl w:val="3F9A72C4"/>
    <w:lvl w:ilvl="0" w:tplc="E5B0374C">
      <w:start w:val="1"/>
      <w:numFmt w:val="japaneseCounting"/>
      <w:lvlText w:val="%1、"/>
      <w:lvlJc w:val="left"/>
      <w:pPr>
        <w:tabs>
          <w:tab w:val="num" w:pos="600"/>
        </w:tabs>
        <w:ind w:left="600" w:hanging="420"/>
      </w:pPr>
      <w:rPr>
        <w:rFonts w:hint="eastAsia"/>
      </w:rPr>
    </w:lvl>
    <w:lvl w:ilvl="1" w:tplc="26EA66C6">
      <w:start w:val="1"/>
      <w:numFmt w:val="decimal"/>
      <w:lvlText w:val="%2."/>
      <w:lvlJc w:val="left"/>
      <w:pPr>
        <w:tabs>
          <w:tab w:val="num" w:pos="960"/>
        </w:tabs>
        <w:ind w:left="960" w:hanging="360"/>
      </w:pPr>
      <w:rPr>
        <w:rFonts w:hint="eastAsia"/>
      </w:r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7">
    <w:nsid w:val="02D14222"/>
    <w:multiLevelType w:val="hybridMultilevel"/>
    <w:tmpl w:val="D3341312"/>
    <w:lvl w:ilvl="0" w:tplc="BC8603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06E07E4F"/>
    <w:multiLevelType w:val="multilevel"/>
    <w:tmpl w:val="E700A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4A6511"/>
    <w:multiLevelType w:val="hybridMultilevel"/>
    <w:tmpl w:val="C9F42DD0"/>
    <w:lvl w:ilvl="0" w:tplc="1024AE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0B074DC3"/>
    <w:multiLevelType w:val="hybridMultilevel"/>
    <w:tmpl w:val="39BEC0DA"/>
    <w:lvl w:ilvl="0" w:tplc="69CC3A20">
      <w:start w:val="1"/>
      <w:numFmt w:val="decimal"/>
      <w:lvlText w:val="（%1）"/>
      <w:lvlJc w:val="left"/>
      <w:pPr>
        <w:tabs>
          <w:tab w:val="num" w:pos="1050"/>
        </w:tabs>
        <w:ind w:left="1050" w:hanging="720"/>
      </w:pPr>
      <w:rPr>
        <w:rFonts w:hint="default"/>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11">
    <w:nsid w:val="0B0916B2"/>
    <w:multiLevelType w:val="hybridMultilevel"/>
    <w:tmpl w:val="0C2AEFFA"/>
    <w:lvl w:ilvl="0" w:tplc="2F146CCA">
      <w:start w:val="1"/>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BE86F3D"/>
    <w:multiLevelType w:val="hybridMultilevel"/>
    <w:tmpl w:val="CE925C82"/>
    <w:lvl w:ilvl="0" w:tplc="92EE58EC">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0511E16"/>
    <w:multiLevelType w:val="multilevel"/>
    <w:tmpl w:val="10511E16"/>
    <w:lvl w:ilvl="0">
      <w:start w:val="1"/>
      <w:numFmt w:val="decimalEnclosedParen"/>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0EA1F1A"/>
    <w:multiLevelType w:val="hybridMultilevel"/>
    <w:tmpl w:val="7504BA8A"/>
    <w:lvl w:ilvl="0" w:tplc="1736E85A">
      <w:start w:val="1"/>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9115AEC"/>
    <w:multiLevelType w:val="hybridMultilevel"/>
    <w:tmpl w:val="99C6C77E"/>
    <w:lvl w:ilvl="0" w:tplc="BB38D92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1F8038C4"/>
    <w:multiLevelType w:val="hybridMultilevel"/>
    <w:tmpl w:val="99947060"/>
    <w:lvl w:ilvl="0" w:tplc="E98051CC">
      <w:start w:val="1"/>
      <w:numFmt w:val="japaneseCounting"/>
      <w:lvlText w:val="%1、"/>
      <w:lvlJc w:val="left"/>
      <w:pPr>
        <w:tabs>
          <w:tab w:val="num" w:pos="675"/>
        </w:tabs>
        <w:ind w:left="675" w:hanging="480"/>
      </w:pPr>
      <w:rPr>
        <w:rFonts w:hint="default"/>
      </w:rPr>
    </w:lvl>
    <w:lvl w:ilvl="1" w:tplc="04090019" w:tentative="1">
      <w:start w:val="1"/>
      <w:numFmt w:val="lowerLetter"/>
      <w:lvlText w:val="%2)"/>
      <w:lvlJc w:val="left"/>
      <w:pPr>
        <w:tabs>
          <w:tab w:val="num" w:pos="1035"/>
        </w:tabs>
        <w:ind w:left="1035" w:hanging="420"/>
      </w:pPr>
    </w:lvl>
    <w:lvl w:ilvl="2" w:tplc="0409001B" w:tentative="1">
      <w:start w:val="1"/>
      <w:numFmt w:val="lowerRoman"/>
      <w:lvlText w:val="%3."/>
      <w:lvlJc w:val="righ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9" w:tentative="1">
      <w:start w:val="1"/>
      <w:numFmt w:val="lowerLetter"/>
      <w:lvlText w:val="%5)"/>
      <w:lvlJc w:val="left"/>
      <w:pPr>
        <w:tabs>
          <w:tab w:val="num" w:pos="2295"/>
        </w:tabs>
        <w:ind w:left="2295" w:hanging="420"/>
      </w:pPr>
    </w:lvl>
    <w:lvl w:ilvl="5" w:tplc="0409001B" w:tentative="1">
      <w:start w:val="1"/>
      <w:numFmt w:val="lowerRoman"/>
      <w:lvlText w:val="%6."/>
      <w:lvlJc w:val="righ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9" w:tentative="1">
      <w:start w:val="1"/>
      <w:numFmt w:val="lowerLetter"/>
      <w:lvlText w:val="%8)"/>
      <w:lvlJc w:val="left"/>
      <w:pPr>
        <w:tabs>
          <w:tab w:val="num" w:pos="3555"/>
        </w:tabs>
        <w:ind w:left="3555" w:hanging="420"/>
      </w:pPr>
    </w:lvl>
    <w:lvl w:ilvl="8" w:tplc="0409001B" w:tentative="1">
      <w:start w:val="1"/>
      <w:numFmt w:val="lowerRoman"/>
      <w:lvlText w:val="%9."/>
      <w:lvlJc w:val="right"/>
      <w:pPr>
        <w:tabs>
          <w:tab w:val="num" w:pos="3975"/>
        </w:tabs>
        <w:ind w:left="3975" w:hanging="420"/>
      </w:pPr>
    </w:lvl>
  </w:abstractNum>
  <w:abstractNum w:abstractNumId="17">
    <w:nsid w:val="20B7480D"/>
    <w:multiLevelType w:val="hybridMultilevel"/>
    <w:tmpl w:val="40E03012"/>
    <w:lvl w:ilvl="0" w:tplc="EF425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2CE67BD"/>
    <w:multiLevelType w:val="multilevel"/>
    <w:tmpl w:val="FCD6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2910DE"/>
    <w:multiLevelType w:val="multilevel"/>
    <w:tmpl w:val="82E64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0F4B94"/>
    <w:multiLevelType w:val="hybridMultilevel"/>
    <w:tmpl w:val="3EE440AA"/>
    <w:lvl w:ilvl="0" w:tplc="5F7A58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2D11299B"/>
    <w:multiLevelType w:val="hybridMultilevel"/>
    <w:tmpl w:val="3F18F500"/>
    <w:lvl w:ilvl="0" w:tplc="6F6CDCDA">
      <w:start w:val="2"/>
      <w:numFmt w:val="decimal"/>
      <w:lvlText w:val="（%1）"/>
      <w:lvlJc w:val="left"/>
      <w:pPr>
        <w:tabs>
          <w:tab w:val="num" w:pos="1050"/>
        </w:tabs>
        <w:ind w:left="1050" w:hanging="720"/>
      </w:pPr>
      <w:rPr>
        <w:rFonts w:hint="default"/>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22">
    <w:nsid w:val="3C0C65AD"/>
    <w:multiLevelType w:val="multilevel"/>
    <w:tmpl w:val="F82E8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E701E4"/>
    <w:multiLevelType w:val="hybridMultilevel"/>
    <w:tmpl w:val="CDF2534A"/>
    <w:lvl w:ilvl="0" w:tplc="769479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BDA3758"/>
    <w:multiLevelType w:val="multilevel"/>
    <w:tmpl w:val="4BDA375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AE13399"/>
    <w:multiLevelType w:val="hybridMultilevel"/>
    <w:tmpl w:val="68D2C1AA"/>
    <w:lvl w:ilvl="0" w:tplc="3A122614">
      <w:start w:val="1"/>
      <w:numFmt w:val="bullet"/>
      <w:lvlText w:val=""/>
      <w:lvlJc w:val="left"/>
      <w:pPr>
        <w:tabs>
          <w:tab w:val="num" w:pos="720"/>
        </w:tabs>
        <w:ind w:left="720" w:hanging="360"/>
      </w:pPr>
      <w:rPr>
        <w:rFonts w:ascii="Wingdings" w:hAnsi="Wingdings" w:hint="default"/>
      </w:rPr>
    </w:lvl>
    <w:lvl w:ilvl="1" w:tplc="25AC8EBC" w:tentative="1">
      <w:start w:val="1"/>
      <w:numFmt w:val="bullet"/>
      <w:lvlText w:val=""/>
      <w:lvlJc w:val="left"/>
      <w:pPr>
        <w:tabs>
          <w:tab w:val="num" w:pos="1440"/>
        </w:tabs>
        <w:ind w:left="1440" w:hanging="360"/>
      </w:pPr>
      <w:rPr>
        <w:rFonts w:ascii="Wingdings" w:hAnsi="Wingdings" w:hint="default"/>
      </w:rPr>
    </w:lvl>
    <w:lvl w:ilvl="2" w:tplc="59F4606A" w:tentative="1">
      <w:start w:val="1"/>
      <w:numFmt w:val="bullet"/>
      <w:lvlText w:val=""/>
      <w:lvlJc w:val="left"/>
      <w:pPr>
        <w:tabs>
          <w:tab w:val="num" w:pos="2160"/>
        </w:tabs>
        <w:ind w:left="2160" w:hanging="360"/>
      </w:pPr>
      <w:rPr>
        <w:rFonts w:ascii="Wingdings" w:hAnsi="Wingdings" w:hint="default"/>
      </w:rPr>
    </w:lvl>
    <w:lvl w:ilvl="3" w:tplc="23EA38C8" w:tentative="1">
      <w:start w:val="1"/>
      <w:numFmt w:val="bullet"/>
      <w:lvlText w:val=""/>
      <w:lvlJc w:val="left"/>
      <w:pPr>
        <w:tabs>
          <w:tab w:val="num" w:pos="2880"/>
        </w:tabs>
        <w:ind w:left="2880" w:hanging="360"/>
      </w:pPr>
      <w:rPr>
        <w:rFonts w:ascii="Wingdings" w:hAnsi="Wingdings" w:hint="default"/>
      </w:rPr>
    </w:lvl>
    <w:lvl w:ilvl="4" w:tplc="C8087452" w:tentative="1">
      <w:start w:val="1"/>
      <w:numFmt w:val="bullet"/>
      <w:lvlText w:val=""/>
      <w:lvlJc w:val="left"/>
      <w:pPr>
        <w:tabs>
          <w:tab w:val="num" w:pos="3600"/>
        </w:tabs>
        <w:ind w:left="3600" w:hanging="360"/>
      </w:pPr>
      <w:rPr>
        <w:rFonts w:ascii="Wingdings" w:hAnsi="Wingdings" w:hint="default"/>
      </w:rPr>
    </w:lvl>
    <w:lvl w:ilvl="5" w:tplc="FF02B2A4" w:tentative="1">
      <w:start w:val="1"/>
      <w:numFmt w:val="bullet"/>
      <w:lvlText w:val=""/>
      <w:lvlJc w:val="left"/>
      <w:pPr>
        <w:tabs>
          <w:tab w:val="num" w:pos="4320"/>
        </w:tabs>
        <w:ind w:left="4320" w:hanging="360"/>
      </w:pPr>
      <w:rPr>
        <w:rFonts w:ascii="Wingdings" w:hAnsi="Wingdings" w:hint="default"/>
      </w:rPr>
    </w:lvl>
    <w:lvl w:ilvl="6" w:tplc="DFFA3342" w:tentative="1">
      <w:start w:val="1"/>
      <w:numFmt w:val="bullet"/>
      <w:lvlText w:val=""/>
      <w:lvlJc w:val="left"/>
      <w:pPr>
        <w:tabs>
          <w:tab w:val="num" w:pos="5040"/>
        </w:tabs>
        <w:ind w:left="5040" w:hanging="360"/>
      </w:pPr>
      <w:rPr>
        <w:rFonts w:ascii="Wingdings" w:hAnsi="Wingdings" w:hint="default"/>
      </w:rPr>
    </w:lvl>
    <w:lvl w:ilvl="7" w:tplc="E6FCD12E" w:tentative="1">
      <w:start w:val="1"/>
      <w:numFmt w:val="bullet"/>
      <w:lvlText w:val=""/>
      <w:lvlJc w:val="left"/>
      <w:pPr>
        <w:tabs>
          <w:tab w:val="num" w:pos="5760"/>
        </w:tabs>
        <w:ind w:left="5760" w:hanging="360"/>
      </w:pPr>
      <w:rPr>
        <w:rFonts w:ascii="Wingdings" w:hAnsi="Wingdings" w:hint="default"/>
      </w:rPr>
    </w:lvl>
    <w:lvl w:ilvl="8" w:tplc="67E88C6A" w:tentative="1">
      <w:start w:val="1"/>
      <w:numFmt w:val="bullet"/>
      <w:lvlText w:val=""/>
      <w:lvlJc w:val="left"/>
      <w:pPr>
        <w:tabs>
          <w:tab w:val="num" w:pos="6480"/>
        </w:tabs>
        <w:ind w:left="6480" w:hanging="360"/>
      </w:pPr>
      <w:rPr>
        <w:rFonts w:ascii="Wingdings" w:hAnsi="Wingdings" w:hint="default"/>
      </w:rPr>
    </w:lvl>
  </w:abstractNum>
  <w:abstractNum w:abstractNumId="26">
    <w:nsid w:val="5F631179"/>
    <w:multiLevelType w:val="hybridMultilevel"/>
    <w:tmpl w:val="053C3BB0"/>
    <w:lvl w:ilvl="0" w:tplc="591AA3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F84118D"/>
    <w:multiLevelType w:val="hybridMultilevel"/>
    <w:tmpl w:val="6ADE5974"/>
    <w:lvl w:ilvl="0" w:tplc="B2CE0C9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78C3A5E"/>
    <w:multiLevelType w:val="hybridMultilevel"/>
    <w:tmpl w:val="204A0D7C"/>
    <w:lvl w:ilvl="0" w:tplc="CC0A344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A28434A"/>
    <w:multiLevelType w:val="hybridMultilevel"/>
    <w:tmpl w:val="989C2E28"/>
    <w:lvl w:ilvl="0" w:tplc="011000A8">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B20597B"/>
    <w:multiLevelType w:val="hybridMultilevel"/>
    <w:tmpl w:val="8B3C0788"/>
    <w:lvl w:ilvl="0" w:tplc="5082F97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16"/>
  </w:num>
  <w:num w:numId="4">
    <w:abstractNumId w:val="10"/>
  </w:num>
  <w:num w:numId="5">
    <w:abstractNumId w:val="21"/>
  </w:num>
  <w:num w:numId="6">
    <w:abstractNumId w:val="8"/>
  </w:num>
  <w:num w:numId="7">
    <w:abstractNumId w:val="19"/>
  </w:num>
  <w:num w:numId="8">
    <w:abstractNumId w:val="18"/>
  </w:num>
  <w:num w:numId="9">
    <w:abstractNumId w:val="22"/>
  </w:num>
  <w:num w:numId="10">
    <w:abstractNumId w:val="23"/>
  </w:num>
  <w:num w:numId="11">
    <w:abstractNumId w:val="28"/>
  </w:num>
  <w:num w:numId="12">
    <w:abstractNumId w:val="20"/>
  </w:num>
  <w:num w:numId="13">
    <w:abstractNumId w:val="1"/>
  </w:num>
  <w:num w:numId="14">
    <w:abstractNumId w:val="0"/>
  </w:num>
  <w:num w:numId="15">
    <w:abstractNumId w:val="2"/>
  </w:num>
  <w:num w:numId="16">
    <w:abstractNumId w:val="6"/>
  </w:num>
  <w:num w:numId="17">
    <w:abstractNumId w:val="12"/>
  </w:num>
  <w:num w:numId="18">
    <w:abstractNumId w:val="5"/>
  </w:num>
  <w:num w:numId="19">
    <w:abstractNumId w:val="17"/>
  </w:num>
  <w:num w:numId="20">
    <w:abstractNumId w:val="30"/>
  </w:num>
  <w:num w:numId="21">
    <w:abstractNumId w:val="15"/>
  </w:num>
  <w:num w:numId="22">
    <w:abstractNumId w:val="29"/>
  </w:num>
  <w:num w:numId="23">
    <w:abstractNumId w:val="11"/>
  </w:num>
  <w:num w:numId="24">
    <w:abstractNumId w:val="14"/>
  </w:num>
  <w:num w:numId="25">
    <w:abstractNumId w:val="26"/>
  </w:num>
  <w:num w:numId="26">
    <w:abstractNumId w:val="27"/>
  </w:num>
  <w:num w:numId="27">
    <w:abstractNumId w:val="25"/>
  </w:num>
  <w:num w:numId="28">
    <w:abstractNumId w:val="13"/>
  </w:num>
  <w:num w:numId="29">
    <w:abstractNumId w:val="24"/>
  </w:num>
  <w:num w:numId="30">
    <w:abstractNumId w:val="3"/>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HorizontalSpacing w:val="195"/>
  <w:drawingGridVerticalSpacing w:val="156"/>
  <w:displayHorizontalDrawingGridEvery w:val="0"/>
  <w:displayVerticalDrawingGridEvery w:val="2"/>
  <w:characterSpacingControl w:val="compressPunctuation"/>
  <w:hdrShapeDefaults>
    <o:shapedefaults v:ext="edit" spidmax="1024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34DD"/>
    <w:rsid w:val="000022CA"/>
    <w:rsid w:val="000239E4"/>
    <w:rsid w:val="0003001B"/>
    <w:rsid w:val="000333BC"/>
    <w:rsid w:val="000370C9"/>
    <w:rsid w:val="0004101D"/>
    <w:rsid w:val="00057DC6"/>
    <w:rsid w:val="00061DE9"/>
    <w:rsid w:val="00063D4B"/>
    <w:rsid w:val="0007665D"/>
    <w:rsid w:val="0009645E"/>
    <w:rsid w:val="000A5469"/>
    <w:rsid w:val="000A7A52"/>
    <w:rsid w:val="000B4AEF"/>
    <w:rsid w:val="000B5760"/>
    <w:rsid w:val="000B74E7"/>
    <w:rsid w:val="000C0B55"/>
    <w:rsid w:val="000C44CF"/>
    <w:rsid w:val="000D2A08"/>
    <w:rsid w:val="000D3831"/>
    <w:rsid w:val="000E6FB5"/>
    <w:rsid w:val="000F0706"/>
    <w:rsid w:val="000F2746"/>
    <w:rsid w:val="000F5ECB"/>
    <w:rsid w:val="00100B78"/>
    <w:rsid w:val="00100ED8"/>
    <w:rsid w:val="0010113F"/>
    <w:rsid w:val="00110B9E"/>
    <w:rsid w:val="0011449B"/>
    <w:rsid w:val="0011656B"/>
    <w:rsid w:val="00122B43"/>
    <w:rsid w:val="00130340"/>
    <w:rsid w:val="001329AF"/>
    <w:rsid w:val="0013683F"/>
    <w:rsid w:val="001407AF"/>
    <w:rsid w:val="001448E9"/>
    <w:rsid w:val="00147402"/>
    <w:rsid w:val="0016058C"/>
    <w:rsid w:val="001605E1"/>
    <w:rsid w:val="001758A9"/>
    <w:rsid w:val="00177988"/>
    <w:rsid w:val="00184899"/>
    <w:rsid w:val="00187E3E"/>
    <w:rsid w:val="001926B1"/>
    <w:rsid w:val="0019487B"/>
    <w:rsid w:val="00194AA2"/>
    <w:rsid w:val="001A0C99"/>
    <w:rsid w:val="001A2C29"/>
    <w:rsid w:val="001B459C"/>
    <w:rsid w:val="001D0DB6"/>
    <w:rsid w:val="001E34DD"/>
    <w:rsid w:val="001E4877"/>
    <w:rsid w:val="001F3275"/>
    <w:rsid w:val="001F42F7"/>
    <w:rsid w:val="00201244"/>
    <w:rsid w:val="00204325"/>
    <w:rsid w:val="00211C53"/>
    <w:rsid w:val="00213B85"/>
    <w:rsid w:val="00215973"/>
    <w:rsid w:val="00226848"/>
    <w:rsid w:val="00241B04"/>
    <w:rsid w:val="002424FB"/>
    <w:rsid w:val="00244380"/>
    <w:rsid w:val="002456EB"/>
    <w:rsid w:val="00251A52"/>
    <w:rsid w:val="0025207B"/>
    <w:rsid w:val="00254F64"/>
    <w:rsid w:val="00266A1B"/>
    <w:rsid w:val="0026780D"/>
    <w:rsid w:val="00273F0D"/>
    <w:rsid w:val="00275086"/>
    <w:rsid w:val="00275F71"/>
    <w:rsid w:val="00277578"/>
    <w:rsid w:val="00280FCA"/>
    <w:rsid w:val="002819EC"/>
    <w:rsid w:val="00292810"/>
    <w:rsid w:val="002A07F9"/>
    <w:rsid w:val="002B3687"/>
    <w:rsid w:val="002B3B51"/>
    <w:rsid w:val="002B4822"/>
    <w:rsid w:val="002B582B"/>
    <w:rsid w:val="002D2D59"/>
    <w:rsid w:val="002D633B"/>
    <w:rsid w:val="002D6C0F"/>
    <w:rsid w:val="002E1263"/>
    <w:rsid w:val="002E1DAC"/>
    <w:rsid w:val="002E29A2"/>
    <w:rsid w:val="002F2A92"/>
    <w:rsid w:val="00305BE8"/>
    <w:rsid w:val="00332115"/>
    <w:rsid w:val="0033799D"/>
    <w:rsid w:val="00340770"/>
    <w:rsid w:val="00351E1D"/>
    <w:rsid w:val="00356D7E"/>
    <w:rsid w:val="0036651F"/>
    <w:rsid w:val="003738EA"/>
    <w:rsid w:val="00380F04"/>
    <w:rsid w:val="003845AD"/>
    <w:rsid w:val="00391F17"/>
    <w:rsid w:val="003A54DC"/>
    <w:rsid w:val="003B03C1"/>
    <w:rsid w:val="003B3CCF"/>
    <w:rsid w:val="003C0728"/>
    <w:rsid w:val="003C455F"/>
    <w:rsid w:val="003D03CC"/>
    <w:rsid w:val="003D686E"/>
    <w:rsid w:val="003D73D1"/>
    <w:rsid w:val="003E30B9"/>
    <w:rsid w:val="003F3672"/>
    <w:rsid w:val="0040467B"/>
    <w:rsid w:val="00406EC0"/>
    <w:rsid w:val="00416686"/>
    <w:rsid w:val="0041730C"/>
    <w:rsid w:val="00424C84"/>
    <w:rsid w:val="00433230"/>
    <w:rsid w:val="0044419C"/>
    <w:rsid w:val="00444706"/>
    <w:rsid w:val="00445F17"/>
    <w:rsid w:val="00450590"/>
    <w:rsid w:val="0045237F"/>
    <w:rsid w:val="0046205B"/>
    <w:rsid w:val="00463473"/>
    <w:rsid w:val="004731CE"/>
    <w:rsid w:val="00482B52"/>
    <w:rsid w:val="004935D3"/>
    <w:rsid w:val="00496C9E"/>
    <w:rsid w:val="00496E21"/>
    <w:rsid w:val="004A0776"/>
    <w:rsid w:val="004A62A5"/>
    <w:rsid w:val="004B130E"/>
    <w:rsid w:val="004B4BAE"/>
    <w:rsid w:val="004C2D1B"/>
    <w:rsid w:val="004D2C3B"/>
    <w:rsid w:val="004D77C1"/>
    <w:rsid w:val="004E3656"/>
    <w:rsid w:val="004F1A8C"/>
    <w:rsid w:val="004F6629"/>
    <w:rsid w:val="00500B87"/>
    <w:rsid w:val="00505852"/>
    <w:rsid w:val="0052216A"/>
    <w:rsid w:val="00526B2A"/>
    <w:rsid w:val="0052790B"/>
    <w:rsid w:val="00535E53"/>
    <w:rsid w:val="0054174F"/>
    <w:rsid w:val="005446B6"/>
    <w:rsid w:val="00547093"/>
    <w:rsid w:val="00557A29"/>
    <w:rsid w:val="0056015D"/>
    <w:rsid w:val="00561191"/>
    <w:rsid w:val="00561D38"/>
    <w:rsid w:val="00573C35"/>
    <w:rsid w:val="00574801"/>
    <w:rsid w:val="00575852"/>
    <w:rsid w:val="00576C39"/>
    <w:rsid w:val="00576FC1"/>
    <w:rsid w:val="00581602"/>
    <w:rsid w:val="005859B3"/>
    <w:rsid w:val="00590DE5"/>
    <w:rsid w:val="00596016"/>
    <w:rsid w:val="00596A96"/>
    <w:rsid w:val="00597958"/>
    <w:rsid w:val="005A01E5"/>
    <w:rsid w:val="005A4721"/>
    <w:rsid w:val="005B718A"/>
    <w:rsid w:val="005C03C1"/>
    <w:rsid w:val="005C4FCC"/>
    <w:rsid w:val="005D08DD"/>
    <w:rsid w:val="005E32FE"/>
    <w:rsid w:val="005E7FE7"/>
    <w:rsid w:val="00600F60"/>
    <w:rsid w:val="00613F16"/>
    <w:rsid w:val="006172A6"/>
    <w:rsid w:val="00617D3D"/>
    <w:rsid w:val="00624493"/>
    <w:rsid w:val="00631421"/>
    <w:rsid w:val="0063144C"/>
    <w:rsid w:val="00632E9F"/>
    <w:rsid w:val="00637840"/>
    <w:rsid w:val="006407F9"/>
    <w:rsid w:val="00640974"/>
    <w:rsid w:val="00641A33"/>
    <w:rsid w:val="0064387A"/>
    <w:rsid w:val="006632A9"/>
    <w:rsid w:val="006737D6"/>
    <w:rsid w:val="00677466"/>
    <w:rsid w:val="006800E8"/>
    <w:rsid w:val="00680840"/>
    <w:rsid w:val="006816E3"/>
    <w:rsid w:val="0069095F"/>
    <w:rsid w:val="006968AE"/>
    <w:rsid w:val="00697AF8"/>
    <w:rsid w:val="006A25C7"/>
    <w:rsid w:val="006B5B50"/>
    <w:rsid w:val="006B6C04"/>
    <w:rsid w:val="006D3ECE"/>
    <w:rsid w:val="006D52D9"/>
    <w:rsid w:val="006D7D92"/>
    <w:rsid w:val="006E2FE3"/>
    <w:rsid w:val="006E7E42"/>
    <w:rsid w:val="006F0D06"/>
    <w:rsid w:val="006F631C"/>
    <w:rsid w:val="00704D90"/>
    <w:rsid w:val="007077AC"/>
    <w:rsid w:val="007104A9"/>
    <w:rsid w:val="007138E6"/>
    <w:rsid w:val="007238A6"/>
    <w:rsid w:val="00741A6B"/>
    <w:rsid w:val="007518DA"/>
    <w:rsid w:val="00754729"/>
    <w:rsid w:val="007650AC"/>
    <w:rsid w:val="00765A4F"/>
    <w:rsid w:val="00771BB6"/>
    <w:rsid w:val="00773887"/>
    <w:rsid w:val="0078711E"/>
    <w:rsid w:val="0078719E"/>
    <w:rsid w:val="00791EDF"/>
    <w:rsid w:val="00793D18"/>
    <w:rsid w:val="007950A9"/>
    <w:rsid w:val="007B32AF"/>
    <w:rsid w:val="007B43CE"/>
    <w:rsid w:val="007C618D"/>
    <w:rsid w:val="007E267D"/>
    <w:rsid w:val="007F6EDA"/>
    <w:rsid w:val="00804262"/>
    <w:rsid w:val="00812B65"/>
    <w:rsid w:val="008255F1"/>
    <w:rsid w:val="008410A6"/>
    <w:rsid w:val="008635B0"/>
    <w:rsid w:val="0086691A"/>
    <w:rsid w:val="00870264"/>
    <w:rsid w:val="008823A3"/>
    <w:rsid w:val="00886C0E"/>
    <w:rsid w:val="00896217"/>
    <w:rsid w:val="00897AA0"/>
    <w:rsid w:val="008A12D4"/>
    <w:rsid w:val="008A7BD3"/>
    <w:rsid w:val="008B0CF7"/>
    <w:rsid w:val="008C23D9"/>
    <w:rsid w:val="008C4088"/>
    <w:rsid w:val="008D52C2"/>
    <w:rsid w:val="008D78EB"/>
    <w:rsid w:val="008E7B0B"/>
    <w:rsid w:val="008F1B12"/>
    <w:rsid w:val="008F1F22"/>
    <w:rsid w:val="008F26E4"/>
    <w:rsid w:val="008F27F3"/>
    <w:rsid w:val="00914002"/>
    <w:rsid w:val="00914CFE"/>
    <w:rsid w:val="00916B4E"/>
    <w:rsid w:val="0093007F"/>
    <w:rsid w:val="009304CA"/>
    <w:rsid w:val="009437D8"/>
    <w:rsid w:val="009455F0"/>
    <w:rsid w:val="00957517"/>
    <w:rsid w:val="00967F10"/>
    <w:rsid w:val="0097641C"/>
    <w:rsid w:val="009819EA"/>
    <w:rsid w:val="009938BF"/>
    <w:rsid w:val="0099461A"/>
    <w:rsid w:val="00996AFA"/>
    <w:rsid w:val="009A0FCB"/>
    <w:rsid w:val="009A5AB8"/>
    <w:rsid w:val="009B6195"/>
    <w:rsid w:val="009B78A7"/>
    <w:rsid w:val="009C1F70"/>
    <w:rsid w:val="009D6E50"/>
    <w:rsid w:val="009D6F2B"/>
    <w:rsid w:val="009D73B1"/>
    <w:rsid w:val="009E3D49"/>
    <w:rsid w:val="009F2BDF"/>
    <w:rsid w:val="009F60DB"/>
    <w:rsid w:val="00A07388"/>
    <w:rsid w:val="00A12FE9"/>
    <w:rsid w:val="00A17CBC"/>
    <w:rsid w:val="00A54F94"/>
    <w:rsid w:val="00A62851"/>
    <w:rsid w:val="00A86455"/>
    <w:rsid w:val="00AA271F"/>
    <w:rsid w:val="00AA5E1E"/>
    <w:rsid w:val="00AA5FD8"/>
    <w:rsid w:val="00AB7EC5"/>
    <w:rsid w:val="00AD234F"/>
    <w:rsid w:val="00AD7C9C"/>
    <w:rsid w:val="00AE2AEE"/>
    <w:rsid w:val="00AE41F4"/>
    <w:rsid w:val="00AE763E"/>
    <w:rsid w:val="00AF4A49"/>
    <w:rsid w:val="00B06953"/>
    <w:rsid w:val="00B13C3F"/>
    <w:rsid w:val="00B22C13"/>
    <w:rsid w:val="00B25C75"/>
    <w:rsid w:val="00B33DE5"/>
    <w:rsid w:val="00B3473B"/>
    <w:rsid w:val="00B458F9"/>
    <w:rsid w:val="00B45DD5"/>
    <w:rsid w:val="00B65AF7"/>
    <w:rsid w:val="00B7297D"/>
    <w:rsid w:val="00B87DCD"/>
    <w:rsid w:val="00B9211E"/>
    <w:rsid w:val="00B95537"/>
    <w:rsid w:val="00BA2D39"/>
    <w:rsid w:val="00BB11D5"/>
    <w:rsid w:val="00BC6618"/>
    <w:rsid w:val="00BE207F"/>
    <w:rsid w:val="00BF0F40"/>
    <w:rsid w:val="00C002D6"/>
    <w:rsid w:val="00C0188C"/>
    <w:rsid w:val="00C05B5D"/>
    <w:rsid w:val="00C06016"/>
    <w:rsid w:val="00C11406"/>
    <w:rsid w:val="00C176B0"/>
    <w:rsid w:val="00C25785"/>
    <w:rsid w:val="00C3368A"/>
    <w:rsid w:val="00C37D92"/>
    <w:rsid w:val="00C47077"/>
    <w:rsid w:val="00C513A2"/>
    <w:rsid w:val="00C55F9E"/>
    <w:rsid w:val="00C631F5"/>
    <w:rsid w:val="00C6623A"/>
    <w:rsid w:val="00CA1585"/>
    <w:rsid w:val="00CB0851"/>
    <w:rsid w:val="00CB5920"/>
    <w:rsid w:val="00CC79CF"/>
    <w:rsid w:val="00CD0D6F"/>
    <w:rsid w:val="00CD4BB8"/>
    <w:rsid w:val="00CF3809"/>
    <w:rsid w:val="00CF3973"/>
    <w:rsid w:val="00CF487F"/>
    <w:rsid w:val="00D04768"/>
    <w:rsid w:val="00D06E77"/>
    <w:rsid w:val="00D07515"/>
    <w:rsid w:val="00D1019D"/>
    <w:rsid w:val="00D13FAA"/>
    <w:rsid w:val="00D201A3"/>
    <w:rsid w:val="00D2219A"/>
    <w:rsid w:val="00D23936"/>
    <w:rsid w:val="00D331B3"/>
    <w:rsid w:val="00D364AF"/>
    <w:rsid w:val="00D37773"/>
    <w:rsid w:val="00D43C20"/>
    <w:rsid w:val="00D71C29"/>
    <w:rsid w:val="00D81B75"/>
    <w:rsid w:val="00D85A8E"/>
    <w:rsid w:val="00D941CF"/>
    <w:rsid w:val="00DB4C42"/>
    <w:rsid w:val="00DB4E25"/>
    <w:rsid w:val="00DC5F65"/>
    <w:rsid w:val="00DD05D8"/>
    <w:rsid w:val="00DD160B"/>
    <w:rsid w:val="00DD352D"/>
    <w:rsid w:val="00DD385A"/>
    <w:rsid w:val="00DD51FE"/>
    <w:rsid w:val="00DE096F"/>
    <w:rsid w:val="00E031AF"/>
    <w:rsid w:val="00E063C9"/>
    <w:rsid w:val="00E116E6"/>
    <w:rsid w:val="00E17911"/>
    <w:rsid w:val="00E20FE9"/>
    <w:rsid w:val="00E238FA"/>
    <w:rsid w:val="00E24956"/>
    <w:rsid w:val="00E354C4"/>
    <w:rsid w:val="00E42AE8"/>
    <w:rsid w:val="00E5664F"/>
    <w:rsid w:val="00E60A1D"/>
    <w:rsid w:val="00E63760"/>
    <w:rsid w:val="00E657C5"/>
    <w:rsid w:val="00E66219"/>
    <w:rsid w:val="00E75CD5"/>
    <w:rsid w:val="00E8137B"/>
    <w:rsid w:val="00E82D3A"/>
    <w:rsid w:val="00E835F6"/>
    <w:rsid w:val="00E8525E"/>
    <w:rsid w:val="00E961BE"/>
    <w:rsid w:val="00E961C6"/>
    <w:rsid w:val="00EA29DE"/>
    <w:rsid w:val="00EA7627"/>
    <w:rsid w:val="00EA7C72"/>
    <w:rsid w:val="00EB2A5C"/>
    <w:rsid w:val="00EC22BF"/>
    <w:rsid w:val="00EC55EF"/>
    <w:rsid w:val="00ED082E"/>
    <w:rsid w:val="00ED21D7"/>
    <w:rsid w:val="00ED2686"/>
    <w:rsid w:val="00ED3B20"/>
    <w:rsid w:val="00ED6483"/>
    <w:rsid w:val="00EE3D09"/>
    <w:rsid w:val="00EE54AC"/>
    <w:rsid w:val="00F00714"/>
    <w:rsid w:val="00F06D68"/>
    <w:rsid w:val="00F2537A"/>
    <w:rsid w:val="00F30776"/>
    <w:rsid w:val="00F311FB"/>
    <w:rsid w:val="00F31626"/>
    <w:rsid w:val="00F350CE"/>
    <w:rsid w:val="00F363A2"/>
    <w:rsid w:val="00F45EB2"/>
    <w:rsid w:val="00F46A7E"/>
    <w:rsid w:val="00F5072E"/>
    <w:rsid w:val="00F52BF4"/>
    <w:rsid w:val="00F67A0C"/>
    <w:rsid w:val="00F700BC"/>
    <w:rsid w:val="00F81404"/>
    <w:rsid w:val="00F82C40"/>
    <w:rsid w:val="00F93C76"/>
    <w:rsid w:val="00F96941"/>
    <w:rsid w:val="00FA3828"/>
    <w:rsid w:val="00FA42C5"/>
    <w:rsid w:val="00FC2419"/>
    <w:rsid w:val="00FE1F2F"/>
    <w:rsid w:val="00FE284B"/>
    <w:rsid w:val="00FF2D48"/>
    <w:rsid w:val="00FF6B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34DD"/>
    <w:pPr>
      <w:widowControl w:val="0"/>
      <w:jc w:val="both"/>
    </w:pPr>
    <w:rPr>
      <w:kern w:val="2"/>
      <w:sz w:val="21"/>
      <w:szCs w:val="24"/>
    </w:rPr>
  </w:style>
  <w:style w:type="paragraph" w:styleId="2">
    <w:name w:val="heading 2"/>
    <w:basedOn w:val="a"/>
    <w:next w:val="a"/>
    <w:link w:val="2Char"/>
    <w:qFormat/>
    <w:rsid w:val="00914CFE"/>
    <w:pPr>
      <w:keepNext/>
      <w:adjustRightInd w:val="0"/>
      <w:spacing w:line="312" w:lineRule="atLeast"/>
      <w:jc w:val="center"/>
      <w:textAlignment w:val="baseline"/>
      <w:outlineLvl w:val="1"/>
    </w:pPr>
    <w:rPr>
      <w:i/>
      <w:iCs/>
      <w:kern w:val="0"/>
      <w:sz w:val="24"/>
      <w:szCs w:val="20"/>
    </w:rPr>
  </w:style>
  <w:style w:type="paragraph" w:styleId="3">
    <w:name w:val="heading 3"/>
    <w:basedOn w:val="a"/>
    <w:next w:val="a"/>
    <w:link w:val="3Char"/>
    <w:qFormat/>
    <w:rsid w:val="00914CFE"/>
    <w:pPr>
      <w:keepNext/>
      <w:tabs>
        <w:tab w:val="left" w:pos="420"/>
        <w:tab w:val="left" w:pos="2310"/>
        <w:tab w:val="left" w:pos="4200"/>
        <w:tab w:val="left" w:pos="6090"/>
        <w:tab w:val="left" w:pos="7560"/>
      </w:tabs>
      <w:adjustRightInd w:val="0"/>
      <w:spacing w:line="360" w:lineRule="exact"/>
      <w:textAlignment w:val="baseline"/>
      <w:outlineLvl w:val="2"/>
    </w:pPr>
    <w:rPr>
      <w:b/>
      <w:bCs/>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E34DD"/>
    <w:pPr>
      <w:pBdr>
        <w:bottom w:val="single" w:sz="6" w:space="1" w:color="auto"/>
      </w:pBdr>
      <w:tabs>
        <w:tab w:val="center" w:pos="4153"/>
        <w:tab w:val="right" w:pos="8306"/>
      </w:tabs>
      <w:snapToGrid w:val="0"/>
      <w:jc w:val="center"/>
    </w:pPr>
    <w:rPr>
      <w:sz w:val="18"/>
      <w:szCs w:val="18"/>
    </w:rPr>
  </w:style>
  <w:style w:type="table" w:styleId="a4">
    <w:name w:val="Table Grid"/>
    <w:basedOn w:val="a1"/>
    <w:rsid w:val="001E34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0"/>
    <w:rsid w:val="00C05B5D"/>
    <w:pPr>
      <w:tabs>
        <w:tab w:val="center" w:pos="4153"/>
        <w:tab w:val="right" w:pos="8306"/>
      </w:tabs>
      <w:snapToGrid w:val="0"/>
      <w:jc w:val="left"/>
    </w:pPr>
    <w:rPr>
      <w:sz w:val="18"/>
      <w:szCs w:val="18"/>
    </w:rPr>
  </w:style>
  <w:style w:type="character" w:styleId="a6">
    <w:name w:val="page number"/>
    <w:basedOn w:val="a0"/>
    <w:rsid w:val="00C05B5D"/>
  </w:style>
  <w:style w:type="paragraph" w:styleId="a7">
    <w:name w:val="Plain Text"/>
    <w:aliases w:val="标题1,普通文字 Char,纯文本 Char Char,纯文本 Char,Plain Text,Char Char Char,Char Char,Char,普通文字,标题1 Char Char,纯文本 Char1,纯文本 Char Char Char,纯文本 Char Char1,标题1 Char Char Char Char Char,标题1 Char Char Char Char,纯文本 Char Char1 Char Char Char,游数的,游数的格式,Plain Te, Char"/>
    <w:basedOn w:val="a"/>
    <w:link w:val="Char2"/>
    <w:rsid w:val="006800E8"/>
    <w:rPr>
      <w:rFonts w:ascii="宋体" w:hAnsi="Courier New" w:cs="Courier New"/>
      <w:szCs w:val="21"/>
    </w:rPr>
  </w:style>
  <w:style w:type="paragraph" w:customStyle="1" w:styleId="p0">
    <w:name w:val="p0"/>
    <w:basedOn w:val="a"/>
    <w:rsid w:val="00DD160B"/>
    <w:pPr>
      <w:widowControl/>
    </w:pPr>
    <w:rPr>
      <w:kern w:val="0"/>
      <w:szCs w:val="21"/>
    </w:rPr>
  </w:style>
  <w:style w:type="paragraph" w:customStyle="1" w:styleId="MTDisplayEquation">
    <w:name w:val="MTDisplayEquation"/>
    <w:basedOn w:val="a"/>
    <w:next w:val="a"/>
    <w:rsid w:val="0010113F"/>
    <w:pPr>
      <w:tabs>
        <w:tab w:val="center" w:pos="4820"/>
        <w:tab w:val="right" w:pos="9640"/>
      </w:tabs>
    </w:pPr>
  </w:style>
  <w:style w:type="character" w:styleId="a8">
    <w:name w:val="Hyperlink"/>
    <w:basedOn w:val="a0"/>
    <w:rsid w:val="00D941CF"/>
    <w:rPr>
      <w:strike w:val="0"/>
      <w:dstrike w:val="0"/>
      <w:color w:val="333333"/>
      <w:u w:val="none"/>
      <w:effect w:val="none"/>
    </w:rPr>
  </w:style>
  <w:style w:type="character" w:customStyle="1" w:styleId="Char2">
    <w:name w:val="纯文本 Char2"/>
    <w:aliases w:val="标题1 Char,普通文字 Char Char,纯文本 Char Char Char1,纯文本 Char Char2,Plain Text Char,Char Char Char Char,Char Char Char1,Char Char1,普通文字 Char1,标题1 Char Char Char,纯文本 Char1 Char,纯文本 Char Char Char Char,纯文本 Char Char1 Char,标题1 Char Char Char Char Char1"/>
    <w:basedOn w:val="a0"/>
    <w:link w:val="a7"/>
    <w:locked/>
    <w:rsid w:val="002A07F9"/>
    <w:rPr>
      <w:rFonts w:ascii="宋体" w:eastAsia="宋体" w:hAnsi="Courier New" w:cs="Courier New"/>
      <w:kern w:val="2"/>
      <w:sz w:val="21"/>
      <w:szCs w:val="21"/>
      <w:lang w:val="en-US" w:eastAsia="zh-CN" w:bidi="ar-SA"/>
    </w:rPr>
  </w:style>
  <w:style w:type="paragraph" w:styleId="a9">
    <w:name w:val="List Paragraph"/>
    <w:basedOn w:val="a"/>
    <w:qFormat/>
    <w:rsid w:val="00A62851"/>
    <w:pPr>
      <w:widowControl/>
      <w:ind w:firstLineChars="200" w:firstLine="420"/>
      <w:jc w:val="left"/>
    </w:pPr>
    <w:rPr>
      <w:rFonts w:ascii="宋体" w:hAnsi="宋体" w:cs="宋体"/>
      <w:kern w:val="0"/>
      <w:sz w:val="24"/>
    </w:rPr>
  </w:style>
  <w:style w:type="paragraph" w:styleId="aa">
    <w:name w:val="Normal (Web)"/>
    <w:basedOn w:val="a"/>
    <w:uiPriority w:val="99"/>
    <w:rsid w:val="00463473"/>
    <w:pPr>
      <w:widowControl/>
      <w:spacing w:before="100" w:beforeAutospacing="1" w:after="100" w:afterAutospacing="1"/>
      <w:jc w:val="left"/>
    </w:pPr>
    <w:rPr>
      <w:rFonts w:ascii="宋体" w:hAnsi="宋体" w:cs="宋体"/>
      <w:kern w:val="0"/>
      <w:sz w:val="24"/>
    </w:rPr>
  </w:style>
  <w:style w:type="paragraph" w:styleId="ab">
    <w:name w:val="Balloon Text"/>
    <w:basedOn w:val="a"/>
    <w:link w:val="Char1"/>
    <w:rsid w:val="00704D90"/>
    <w:rPr>
      <w:sz w:val="18"/>
      <w:szCs w:val="18"/>
    </w:rPr>
  </w:style>
  <w:style w:type="character" w:customStyle="1" w:styleId="Char1">
    <w:name w:val="批注框文本 Char"/>
    <w:basedOn w:val="a0"/>
    <w:link w:val="ab"/>
    <w:rsid w:val="00704D90"/>
    <w:rPr>
      <w:kern w:val="2"/>
      <w:sz w:val="18"/>
      <w:szCs w:val="18"/>
    </w:rPr>
  </w:style>
  <w:style w:type="character" w:styleId="ac">
    <w:name w:val="Placeholder Text"/>
    <w:basedOn w:val="a0"/>
    <w:uiPriority w:val="99"/>
    <w:semiHidden/>
    <w:rsid w:val="00E17911"/>
    <w:rPr>
      <w:color w:val="808080"/>
    </w:rPr>
  </w:style>
  <w:style w:type="character" w:customStyle="1" w:styleId="2Char">
    <w:name w:val="标题 2 Char"/>
    <w:basedOn w:val="a0"/>
    <w:link w:val="2"/>
    <w:rsid w:val="00914CFE"/>
    <w:rPr>
      <w:i/>
      <w:iCs/>
      <w:sz w:val="24"/>
    </w:rPr>
  </w:style>
  <w:style w:type="character" w:customStyle="1" w:styleId="3Char">
    <w:name w:val="标题 3 Char"/>
    <w:basedOn w:val="a0"/>
    <w:link w:val="3"/>
    <w:rsid w:val="00914CFE"/>
    <w:rPr>
      <w:b/>
      <w:bCs/>
      <w:sz w:val="21"/>
    </w:rPr>
  </w:style>
  <w:style w:type="character" w:customStyle="1" w:styleId="HTMLChar">
    <w:name w:val="HTML 预设格式 Char"/>
    <w:link w:val="HTML"/>
    <w:rsid w:val="00914CFE"/>
    <w:rPr>
      <w:rFonts w:ascii="宋体" w:hAnsi="宋体"/>
      <w:sz w:val="24"/>
    </w:rPr>
  </w:style>
  <w:style w:type="character" w:customStyle="1" w:styleId="Char3">
    <w:name w:val="正文文本 Char"/>
    <w:link w:val="ad"/>
    <w:rsid w:val="00914CFE"/>
    <w:rPr>
      <w:kern w:val="2"/>
      <w:sz w:val="21"/>
      <w:szCs w:val="24"/>
    </w:rPr>
  </w:style>
  <w:style w:type="character" w:customStyle="1" w:styleId="Char0">
    <w:name w:val="页脚 Char"/>
    <w:link w:val="a5"/>
    <w:rsid w:val="00914CFE"/>
    <w:rPr>
      <w:kern w:val="2"/>
      <w:sz w:val="18"/>
      <w:szCs w:val="18"/>
    </w:rPr>
  </w:style>
  <w:style w:type="character" w:customStyle="1" w:styleId="hd">
    <w:name w:val="hd"/>
    <w:rsid w:val="00914CFE"/>
  </w:style>
  <w:style w:type="character" w:customStyle="1" w:styleId="ae">
    <w:name w:val="页眉 字符"/>
    <w:uiPriority w:val="99"/>
    <w:semiHidden/>
    <w:rsid w:val="00914CFE"/>
    <w:rPr>
      <w:kern w:val="2"/>
      <w:sz w:val="18"/>
      <w:szCs w:val="18"/>
    </w:rPr>
  </w:style>
  <w:style w:type="character" w:customStyle="1" w:styleId="Char">
    <w:name w:val="页眉 Char"/>
    <w:link w:val="a3"/>
    <w:rsid w:val="00914CFE"/>
    <w:rPr>
      <w:kern w:val="2"/>
      <w:sz w:val="18"/>
      <w:szCs w:val="18"/>
    </w:rPr>
  </w:style>
  <w:style w:type="paragraph" w:styleId="af">
    <w:name w:val="Block Text"/>
    <w:basedOn w:val="a"/>
    <w:rsid w:val="00914CFE"/>
    <w:pPr>
      <w:autoSpaceDE w:val="0"/>
      <w:autoSpaceDN w:val="0"/>
      <w:adjustRightInd w:val="0"/>
      <w:spacing w:line="312" w:lineRule="atLeast"/>
      <w:ind w:left="425" w:right="386" w:firstLine="480"/>
      <w:jc w:val="left"/>
    </w:pPr>
    <w:rPr>
      <w:rFonts w:ascii="Arial" w:hAnsi="Arial"/>
      <w:b/>
      <w:bCs/>
      <w:kern w:val="0"/>
      <w:sz w:val="24"/>
    </w:rPr>
  </w:style>
  <w:style w:type="paragraph" w:styleId="ad">
    <w:name w:val="Body Text"/>
    <w:basedOn w:val="a"/>
    <w:link w:val="Char3"/>
    <w:rsid w:val="00914CFE"/>
    <w:pPr>
      <w:widowControl/>
      <w:jc w:val="left"/>
    </w:pPr>
  </w:style>
  <w:style w:type="character" w:customStyle="1" w:styleId="Char10">
    <w:name w:val="正文文本 Char1"/>
    <w:basedOn w:val="a0"/>
    <w:link w:val="ad"/>
    <w:rsid w:val="00914CFE"/>
    <w:rPr>
      <w:kern w:val="2"/>
      <w:sz w:val="21"/>
      <w:szCs w:val="24"/>
    </w:rPr>
  </w:style>
  <w:style w:type="paragraph" w:styleId="HTML">
    <w:name w:val="HTML Preformatted"/>
    <w:basedOn w:val="a"/>
    <w:link w:val="HTMLChar"/>
    <w:rsid w:val="00914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character" w:customStyle="1" w:styleId="HTMLChar1">
    <w:name w:val="HTML 预设格式 Char1"/>
    <w:basedOn w:val="a0"/>
    <w:link w:val="HTML"/>
    <w:rsid w:val="00914CFE"/>
    <w:rPr>
      <w:rFonts w:ascii="Courier New" w:hAnsi="Courier New" w:cs="Courier New"/>
      <w:kern w:val="2"/>
    </w:rPr>
  </w:style>
  <w:style w:type="paragraph" w:customStyle="1" w:styleId="DefaultParagraph">
    <w:name w:val="DefaultParagraph"/>
    <w:rsid w:val="00914CFE"/>
    <w:rPr>
      <w:rFonts w:hAnsi="Calibri"/>
      <w:kern w:val="2"/>
      <w:sz w:val="21"/>
      <w:szCs w:val="22"/>
    </w:rPr>
  </w:style>
  <w:style w:type="paragraph" w:customStyle="1" w:styleId="NewNew">
    <w:name w:val="正文 New New"/>
    <w:rsid w:val="00914CFE"/>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divs>
    <w:div w:id="662941">
      <w:bodyDiv w:val="1"/>
      <w:marLeft w:val="0"/>
      <w:marRight w:val="0"/>
      <w:marTop w:val="0"/>
      <w:marBottom w:val="0"/>
      <w:divBdr>
        <w:top w:val="none" w:sz="0" w:space="0" w:color="auto"/>
        <w:left w:val="none" w:sz="0" w:space="0" w:color="auto"/>
        <w:bottom w:val="none" w:sz="0" w:space="0" w:color="auto"/>
        <w:right w:val="none" w:sz="0" w:space="0" w:color="auto"/>
      </w:divBdr>
    </w:div>
    <w:div w:id="20471292">
      <w:bodyDiv w:val="1"/>
      <w:marLeft w:val="0"/>
      <w:marRight w:val="0"/>
      <w:marTop w:val="0"/>
      <w:marBottom w:val="0"/>
      <w:divBdr>
        <w:top w:val="none" w:sz="0" w:space="0" w:color="auto"/>
        <w:left w:val="none" w:sz="0" w:space="0" w:color="auto"/>
        <w:bottom w:val="none" w:sz="0" w:space="0" w:color="auto"/>
        <w:right w:val="none" w:sz="0" w:space="0" w:color="auto"/>
      </w:divBdr>
    </w:div>
    <w:div w:id="21825920">
      <w:bodyDiv w:val="1"/>
      <w:marLeft w:val="0"/>
      <w:marRight w:val="0"/>
      <w:marTop w:val="0"/>
      <w:marBottom w:val="0"/>
      <w:divBdr>
        <w:top w:val="none" w:sz="0" w:space="0" w:color="auto"/>
        <w:left w:val="none" w:sz="0" w:space="0" w:color="auto"/>
        <w:bottom w:val="none" w:sz="0" w:space="0" w:color="auto"/>
        <w:right w:val="none" w:sz="0" w:space="0" w:color="auto"/>
      </w:divBdr>
    </w:div>
    <w:div w:id="24405921">
      <w:bodyDiv w:val="1"/>
      <w:marLeft w:val="0"/>
      <w:marRight w:val="0"/>
      <w:marTop w:val="0"/>
      <w:marBottom w:val="0"/>
      <w:divBdr>
        <w:top w:val="none" w:sz="0" w:space="0" w:color="auto"/>
        <w:left w:val="none" w:sz="0" w:space="0" w:color="auto"/>
        <w:bottom w:val="none" w:sz="0" w:space="0" w:color="auto"/>
        <w:right w:val="none" w:sz="0" w:space="0" w:color="auto"/>
      </w:divBdr>
    </w:div>
    <w:div w:id="42220262">
      <w:bodyDiv w:val="1"/>
      <w:marLeft w:val="0"/>
      <w:marRight w:val="0"/>
      <w:marTop w:val="0"/>
      <w:marBottom w:val="0"/>
      <w:divBdr>
        <w:top w:val="none" w:sz="0" w:space="0" w:color="auto"/>
        <w:left w:val="none" w:sz="0" w:space="0" w:color="auto"/>
        <w:bottom w:val="none" w:sz="0" w:space="0" w:color="auto"/>
        <w:right w:val="none" w:sz="0" w:space="0" w:color="auto"/>
      </w:divBdr>
    </w:div>
    <w:div w:id="55132126">
      <w:bodyDiv w:val="1"/>
      <w:marLeft w:val="0"/>
      <w:marRight w:val="0"/>
      <w:marTop w:val="0"/>
      <w:marBottom w:val="0"/>
      <w:divBdr>
        <w:top w:val="none" w:sz="0" w:space="0" w:color="auto"/>
        <w:left w:val="none" w:sz="0" w:space="0" w:color="auto"/>
        <w:bottom w:val="none" w:sz="0" w:space="0" w:color="auto"/>
        <w:right w:val="none" w:sz="0" w:space="0" w:color="auto"/>
      </w:divBdr>
    </w:div>
    <w:div w:id="104740218">
      <w:bodyDiv w:val="1"/>
      <w:marLeft w:val="0"/>
      <w:marRight w:val="0"/>
      <w:marTop w:val="0"/>
      <w:marBottom w:val="0"/>
      <w:divBdr>
        <w:top w:val="none" w:sz="0" w:space="0" w:color="auto"/>
        <w:left w:val="none" w:sz="0" w:space="0" w:color="auto"/>
        <w:bottom w:val="none" w:sz="0" w:space="0" w:color="auto"/>
        <w:right w:val="none" w:sz="0" w:space="0" w:color="auto"/>
      </w:divBdr>
    </w:div>
    <w:div w:id="125202779">
      <w:bodyDiv w:val="1"/>
      <w:marLeft w:val="0"/>
      <w:marRight w:val="0"/>
      <w:marTop w:val="0"/>
      <w:marBottom w:val="0"/>
      <w:divBdr>
        <w:top w:val="none" w:sz="0" w:space="0" w:color="auto"/>
        <w:left w:val="none" w:sz="0" w:space="0" w:color="auto"/>
        <w:bottom w:val="none" w:sz="0" w:space="0" w:color="auto"/>
        <w:right w:val="none" w:sz="0" w:space="0" w:color="auto"/>
      </w:divBdr>
    </w:div>
    <w:div w:id="141778574">
      <w:bodyDiv w:val="1"/>
      <w:marLeft w:val="0"/>
      <w:marRight w:val="0"/>
      <w:marTop w:val="0"/>
      <w:marBottom w:val="0"/>
      <w:divBdr>
        <w:top w:val="none" w:sz="0" w:space="0" w:color="auto"/>
        <w:left w:val="none" w:sz="0" w:space="0" w:color="auto"/>
        <w:bottom w:val="none" w:sz="0" w:space="0" w:color="auto"/>
        <w:right w:val="none" w:sz="0" w:space="0" w:color="auto"/>
      </w:divBdr>
    </w:div>
    <w:div w:id="148988191">
      <w:bodyDiv w:val="1"/>
      <w:marLeft w:val="0"/>
      <w:marRight w:val="0"/>
      <w:marTop w:val="0"/>
      <w:marBottom w:val="0"/>
      <w:divBdr>
        <w:top w:val="none" w:sz="0" w:space="0" w:color="auto"/>
        <w:left w:val="none" w:sz="0" w:space="0" w:color="auto"/>
        <w:bottom w:val="none" w:sz="0" w:space="0" w:color="auto"/>
        <w:right w:val="none" w:sz="0" w:space="0" w:color="auto"/>
      </w:divBdr>
    </w:div>
    <w:div w:id="154153308">
      <w:bodyDiv w:val="1"/>
      <w:marLeft w:val="0"/>
      <w:marRight w:val="0"/>
      <w:marTop w:val="0"/>
      <w:marBottom w:val="0"/>
      <w:divBdr>
        <w:top w:val="none" w:sz="0" w:space="0" w:color="auto"/>
        <w:left w:val="none" w:sz="0" w:space="0" w:color="auto"/>
        <w:bottom w:val="none" w:sz="0" w:space="0" w:color="auto"/>
        <w:right w:val="none" w:sz="0" w:space="0" w:color="auto"/>
      </w:divBdr>
    </w:div>
    <w:div w:id="157816920">
      <w:bodyDiv w:val="1"/>
      <w:marLeft w:val="0"/>
      <w:marRight w:val="0"/>
      <w:marTop w:val="0"/>
      <w:marBottom w:val="0"/>
      <w:divBdr>
        <w:top w:val="none" w:sz="0" w:space="0" w:color="auto"/>
        <w:left w:val="none" w:sz="0" w:space="0" w:color="auto"/>
        <w:bottom w:val="none" w:sz="0" w:space="0" w:color="auto"/>
        <w:right w:val="none" w:sz="0" w:space="0" w:color="auto"/>
      </w:divBdr>
    </w:div>
    <w:div w:id="163866389">
      <w:bodyDiv w:val="1"/>
      <w:marLeft w:val="0"/>
      <w:marRight w:val="0"/>
      <w:marTop w:val="0"/>
      <w:marBottom w:val="0"/>
      <w:divBdr>
        <w:top w:val="none" w:sz="0" w:space="0" w:color="auto"/>
        <w:left w:val="none" w:sz="0" w:space="0" w:color="auto"/>
        <w:bottom w:val="none" w:sz="0" w:space="0" w:color="auto"/>
        <w:right w:val="none" w:sz="0" w:space="0" w:color="auto"/>
      </w:divBdr>
    </w:div>
    <w:div w:id="199242800">
      <w:bodyDiv w:val="1"/>
      <w:marLeft w:val="0"/>
      <w:marRight w:val="0"/>
      <w:marTop w:val="0"/>
      <w:marBottom w:val="0"/>
      <w:divBdr>
        <w:top w:val="none" w:sz="0" w:space="0" w:color="auto"/>
        <w:left w:val="none" w:sz="0" w:space="0" w:color="auto"/>
        <w:bottom w:val="none" w:sz="0" w:space="0" w:color="auto"/>
        <w:right w:val="none" w:sz="0" w:space="0" w:color="auto"/>
      </w:divBdr>
    </w:div>
    <w:div w:id="203179463">
      <w:bodyDiv w:val="1"/>
      <w:marLeft w:val="0"/>
      <w:marRight w:val="0"/>
      <w:marTop w:val="0"/>
      <w:marBottom w:val="0"/>
      <w:divBdr>
        <w:top w:val="none" w:sz="0" w:space="0" w:color="auto"/>
        <w:left w:val="none" w:sz="0" w:space="0" w:color="auto"/>
        <w:bottom w:val="none" w:sz="0" w:space="0" w:color="auto"/>
        <w:right w:val="none" w:sz="0" w:space="0" w:color="auto"/>
      </w:divBdr>
    </w:div>
    <w:div w:id="245455768">
      <w:bodyDiv w:val="1"/>
      <w:marLeft w:val="0"/>
      <w:marRight w:val="0"/>
      <w:marTop w:val="0"/>
      <w:marBottom w:val="0"/>
      <w:divBdr>
        <w:top w:val="none" w:sz="0" w:space="0" w:color="auto"/>
        <w:left w:val="none" w:sz="0" w:space="0" w:color="auto"/>
        <w:bottom w:val="none" w:sz="0" w:space="0" w:color="auto"/>
        <w:right w:val="none" w:sz="0" w:space="0" w:color="auto"/>
      </w:divBdr>
    </w:div>
    <w:div w:id="245770976">
      <w:bodyDiv w:val="1"/>
      <w:marLeft w:val="0"/>
      <w:marRight w:val="0"/>
      <w:marTop w:val="0"/>
      <w:marBottom w:val="0"/>
      <w:divBdr>
        <w:top w:val="none" w:sz="0" w:space="0" w:color="auto"/>
        <w:left w:val="none" w:sz="0" w:space="0" w:color="auto"/>
        <w:bottom w:val="none" w:sz="0" w:space="0" w:color="auto"/>
        <w:right w:val="none" w:sz="0" w:space="0" w:color="auto"/>
      </w:divBdr>
    </w:div>
    <w:div w:id="254023581">
      <w:bodyDiv w:val="1"/>
      <w:marLeft w:val="0"/>
      <w:marRight w:val="0"/>
      <w:marTop w:val="0"/>
      <w:marBottom w:val="0"/>
      <w:divBdr>
        <w:top w:val="none" w:sz="0" w:space="0" w:color="auto"/>
        <w:left w:val="none" w:sz="0" w:space="0" w:color="auto"/>
        <w:bottom w:val="none" w:sz="0" w:space="0" w:color="auto"/>
        <w:right w:val="none" w:sz="0" w:space="0" w:color="auto"/>
      </w:divBdr>
    </w:div>
    <w:div w:id="273367287">
      <w:bodyDiv w:val="1"/>
      <w:marLeft w:val="0"/>
      <w:marRight w:val="0"/>
      <w:marTop w:val="0"/>
      <w:marBottom w:val="0"/>
      <w:divBdr>
        <w:top w:val="none" w:sz="0" w:space="0" w:color="auto"/>
        <w:left w:val="none" w:sz="0" w:space="0" w:color="auto"/>
        <w:bottom w:val="none" w:sz="0" w:space="0" w:color="auto"/>
        <w:right w:val="none" w:sz="0" w:space="0" w:color="auto"/>
      </w:divBdr>
    </w:div>
    <w:div w:id="327443731">
      <w:bodyDiv w:val="1"/>
      <w:marLeft w:val="0"/>
      <w:marRight w:val="0"/>
      <w:marTop w:val="0"/>
      <w:marBottom w:val="0"/>
      <w:divBdr>
        <w:top w:val="none" w:sz="0" w:space="0" w:color="auto"/>
        <w:left w:val="none" w:sz="0" w:space="0" w:color="auto"/>
        <w:bottom w:val="none" w:sz="0" w:space="0" w:color="auto"/>
        <w:right w:val="none" w:sz="0" w:space="0" w:color="auto"/>
      </w:divBdr>
    </w:div>
    <w:div w:id="379940105">
      <w:bodyDiv w:val="1"/>
      <w:marLeft w:val="0"/>
      <w:marRight w:val="0"/>
      <w:marTop w:val="0"/>
      <w:marBottom w:val="0"/>
      <w:divBdr>
        <w:top w:val="none" w:sz="0" w:space="0" w:color="auto"/>
        <w:left w:val="none" w:sz="0" w:space="0" w:color="auto"/>
        <w:bottom w:val="none" w:sz="0" w:space="0" w:color="auto"/>
        <w:right w:val="none" w:sz="0" w:space="0" w:color="auto"/>
      </w:divBdr>
    </w:div>
    <w:div w:id="392002233">
      <w:bodyDiv w:val="1"/>
      <w:marLeft w:val="0"/>
      <w:marRight w:val="0"/>
      <w:marTop w:val="0"/>
      <w:marBottom w:val="0"/>
      <w:divBdr>
        <w:top w:val="none" w:sz="0" w:space="0" w:color="auto"/>
        <w:left w:val="none" w:sz="0" w:space="0" w:color="auto"/>
        <w:bottom w:val="none" w:sz="0" w:space="0" w:color="auto"/>
        <w:right w:val="none" w:sz="0" w:space="0" w:color="auto"/>
      </w:divBdr>
    </w:div>
    <w:div w:id="407652851">
      <w:bodyDiv w:val="1"/>
      <w:marLeft w:val="0"/>
      <w:marRight w:val="0"/>
      <w:marTop w:val="0"/>
      <w:marBottom w:val="0"/>
      <w:divBdr>
        <w:top w:val="none" w:sz="0" w:space="0" w:color="auto"/>
        <w:left w:val="none" w:sz="0" w:space="0" w:color="auto"/>
        <w:bottom w:val="none" w:sz="0" w:space="0" w:color="auto"/>
        <w:right w:val="none" w:sz="0" w:space="0" w:color="auto"/>
      </w:divBdr>
    </w:div>
    <w:div w:id="417556469">
      <w:bodyDiv w:val="1"/>
      <w:marLeft w:val="0"/>
      <w:marRight w:val="0"/>
      <w:marTop w:val="0"/>
      <w:marBottom w:val="0"/>
      <w:divBdr>
        <w:top w:val="none" w:sz="0" w:space="0" w:color="auto"/>
        <w:left w:val="none" w:sz="0" w:space="0" w:color="auto"/>
        <w:bottom w:val="none" w:sz="0" w:space="0" w:color="auto"/>
        <w:right w:val="none" w:sz="0" w:space="0" w:color="auto"/>
      </w:divBdr>
    </w:div>
    <w:div w:id="453719932">
      <w:bodyDiv w:val="1"/>
      <w:marLeft w:val="0"/>
      <w:marRight w:val="0"/>
      <w:marTop w:val="0"/>
      <w:marBottom w:val="0"/>
      <w:divBdr>
        <w:top w:val="none" w:sz="0" w:space="0" w:color="auto"/>
        <w:left w:val="none" w:sz="0" w:space="0" w:color="auto"/>
        <w:bottom w:val="none" w:sz="0" w:space="0" w:color="auto"/>
        <w:right w:val="none" w:sz="0" w:space="0" w:color="auto"/>
      </w:divBdr>
    </w:div>
    <w:div w:id="494414225">
      <w:bodyDiv w:val="1"/>
      <w:marLeft w:val="0"/>
      <w:marRight w:val="0"/>
      <w:marTop w:val="0"/>
      <w:marBottom w:val="0"/>
      <w:divBdr>
        <w:top w:val="none" w:sz="0" w:space="0" w:color="auto"/>
        <w:left w:val="none" w:sz="0" w:space="0" w:color="auto"/>
        <w:bottom w:val="none" w:sz="0" w:space="0" w:color="auto"/>
        <w:right w:val="none" w:sz="0" w:space="0" w:color="auto"/>
      </w:divBdr>
    </w:div>
    <w:div w:id="499931633">
      <w:bodyDiv w:val="1"/>
      <w:marLeft w:val="0"/>
      <w:marRight w:val="0"/>
      <w:marTop w:val="0"/>
      <w:marBottom w:val="0"/>
      <w:divBdr>
        <w:top w:val="none" w:sz="0" w:space="0" w:color="auto"/>
        <w:left w:val="none" w:sz="0" w:space="0" w:color="auto"/>
        <w:bottom w:val="none" w:sz="0" w:space="0" w:color="auto"/>
        <w:right w:val="none" w:sz="0" w:space="0" w:color="auto"/>
      </w:divBdr>
    </w:div>
    <w:div w:id="501700448">
      <w:bodyDiv w:val="1"/>
      <w:marLeft w:val="0"/>
      <w:marRight w:val="0"/>
      <w:marTop w:val="0"/>
      <w:marBottom w:val="0"/>
      <w:divBdr>
        <w:top w:val="none" w:sz="0" w:space="0" w:color="auto"/>
        <w:left w:val="none" w:sz="0" w:space="0" w:color="auto"/>
        <w:bottom w:val="none" w:sz="0" w:space="0" w:color="auto"/>
        <w:right w:val="none" w:sz="0" w:space="0" w:color="auto"/>
      </w:divBdr>
    </w:div>
    <w:div w:id="526216153">
      <w:bodyDiv w:val="1"/>
      <w:marLeft w:val="0"/>
      <w:marRight w:val="0"/>
      <w:marTop w:val="0"/>
      <w:marBottom w:val="0"/>
      <w:divBdr>
        <w:top w:val="none" w:sz="0" w:space="0" w:color="auto"/>
        <w:left w:val="none" w:sz="0" w:space="0" w:color="auto"/>
        <w:bottom w:val="none" w:sz="0" w:space="0" w:color="auto"/>
        <w:right w:val="none" w:sz="0" w:space="0" w:color="auto"/>
      </w:divBdr>
    </w:div>
    <w:div w:id="527528273">
      <w:bodyDiv w:val="1"/>
      <w:marLeft w:val="0"/>
      <w:marRight w:val="0"/>
      <w:marTop w:val="0"/>
      <w:marBottom w:val="0"/>
      <w:divBdr>
        <w:top w:val="none" w:sz="0" w:space="0" w:color="auto"/>
        <w:left w:val="none" w:sz="0" w:space="0" w:color="auto"/>
        <w:bottom w:val="none" w:sz="0" w:space="0" w:color="auto"/>
        <w:right w:val="none" w:sz="0" w:space="0" w:color="auto"/>
      </w:divBdr>
    </w:div>
    <w:div w:id="532546178">
      <w:bodyDiv w:val="1"/>
      <w:marLeft w:val="0"/>
      <w:marRight w:val="0"/>
      <w:marTop w:val="0"/>
      <w:marBottom w:val="0"/>
      <w:divBdr>
        <w:top w:val="none" w:sz="0" w:space="0" w:color="auto"/>
        <w:left w:val="none" w:sz="0" w:space="0" w:color="auto"/>
        <w:bottom w:val="none" w:sz="0" w:space="0" w:color="auto"/>
        <w:right w:val="none" w:sz="0" w:space="0" w:color="auto"/>
      </w:divBdr>
    </w:div>
    <w:div w:id="540870825">
      <w:bodyDiv w:val="1"/>
      <w:marLeft w:val="0"/>
      <w:marRight w:val="0"/>
      <w:marTop w:val="0"/>
      <w:marBottom w:val="0"/>
      <w:divBdr>
        <w:top w:val="none" w:sz="0" w:space="0" w:color="auto"/>
        <w:left w:val="none" w:sz="0" w:space="0" w:color="auto"/>
        <w:bottom w:val="none" w:sz="0" w:space="0" w:color="auto"/>
        <w:right w:val="none" w:sz="0" w:space="0" w:color="auto"/>
      </w:divBdr>
    </w:div>
    <w:div w:id="543099117">
      <w:bodyDiv w:val="1"/>
      <w:marLeft w:val="0"/>
      <w:marRight w:val="0"/>
      <w:marTop w:val="0"/>
      <w:marBottom w:val="0"/>
      <w:divBdr>
        <w:top w:val="none" w:sz="0" w:space="0" w:color="auto"/>
        <w:left w:val="none" w:sz="0" w:space="0" w:color="auto"/>
        <w:bottom w:val="none" w:sz="0" w:space="0" w:color="auto"/>
        <w:right w:val="none" w:sz="0" w:space="0" w:color="auto"/>
      </w:divBdr>
    </w:div>
    <w:div w:id="549153391">
      <w:bodyDiv w:val="1"/>
      <w:marLeft w:val="0"/>
      <w:marRight w:val="0"/>
      <w:marTop w:val="0"/>
      <w:marBottom w:val="0"/>
      <w:divBdr>
        <w:top w:val="none" w:sz="0" w:space="0" w:color="auto"/>
        <w:left w:val="none" w:sz="0" w:space="0" w:color="auto"/>
        <w:bottom w:val="none" w:sz="0" w:space="0" w:color="auto"/>
        <w:right w:val="none" w:sz="0" w:space="0" w:color="auto"/>
      </w:divBdr>
    </w:div>
    <w:div w:id="568685416">
      <w:bodyDiv w:val="1"/>
      <w:marLeft w:val="0"/>
      <w:marRight w:val="0"/>
      <w:marTop w:val="0"/>
      <w:marBottom w:val="0"/>
      <w:divBdr>
        <w:top w:val="none" w:sz="0" w:space="0" w:color="auto"/>
        <w:left w:val="none" w:sz="0" w:space="0" w:color="auto"/>
        <w:bottom w:val="none" w:sz="0" w:space="0" w:color="auto"/>
        <w:right w:val="none" w:sz="0" w:space="0" w:color="auto"/>
      </w:divBdr>
    </w:div>
    <w:div w:id="591744492">
      <w:bodyDiv w:val="1"/>
      <w:marLeft w:val="0"/>
      <w:marRight w:val="0"/>
      <w:marTop w:val="0"/>
      <w:marBottom w:val="0"/>
      <w:divBdr>
        <w:top w:val="none" w:sz="0" w:space="0" w:color="auto"/>
        <w:left w:val="none" w:sz="0" w:space="0" w:color="auto"/>
        <w:bottom w:val="none" w:sz="0" w:space="0" w:color="auto"/>
        <w:right w:val="none" w:sz="0" w:space="0" w:color="auto"/>
      </w:divBdr>
    </w:div>
    <w:div w:id="599533119">
      <w:bodyDiv w:val="1"/>
      <w:marLeft w:val="0"/>
      <w:marRight w:val="0"/>
      <w:marTop w:val="0"/>
      <w:marBottom w:val="0"/>
      <w:divBdr>
        <w:top w:val="none" w:sz="0" w:space="0" w:color="auto"/>
        <w:left w:val="none" w:sz="0" w:space="0" w:color="auto"/>
        <w:bottom w:val="none" w:sz="0" w:space="0" w:color="auto"/>
        <w:right w:val="none" w:sz="0" w:space="0" w:color="auto"/>
      </w:divBdr>
    </w:div>
    <w:div w:id="611009704">
      <w:bodyDiv w:val="1"/>
      <w:marLeft w:val="0"/>
      <w:marRight w:val="0"/>
      <w:marTop w:val="0"/>
      <w:marBottom w:val="0"/>
      <w:divBdr>
        <w:top w:val="none" w:sz="0" w:space="0" w:color="auto"/>
        <w:left w:val="none" w:sz="0" w:space="0" w:color="auto"/>
        <w:bottom w:val="none" w:sz="0" w:space="0" w:color="auto"/>
        <w:right w:val="none" w:sz="0" w:space="0" w:color="auto"/>
      </w:divBdr>
    </w:div>
    <w:div w:id="647974874">
      <w:bodyDiv w:val="1"/>
      <w:marLeft w:val="0"/>
      <w:marRight w:val="0"/>
      <w:marTop w:val="0"/>
      <w:marBottom w:val="0"/>
      <w:divBdr>
        <w:top w:val="none" w:sz="0" w:space="0" w:color="auto"/>
        <w:left w:val="none" w:sz="0" w:space="0" w:color="auto"/>
        <w:bottom w:val="none" w:sz="0" w:space="0" w:color="auto"/>
        <w:right w:val="none" w:sz="0" w:space="0" w:color="auto"/>
      </w:divBdr>
    </w:div>
    <w:div w:id="664016985">
      <w:bodyDiv w:val="1"/>
      <w:marLeft w:val="0"/>
      <w:marRight w:val="0"/>
      <w:marTop w:val="0"/>
      <w:marBottom w:val="0"/>
      <w:divBdr>
        <w:top w:val="none" w:sz="0" w:space="0" w:color="auto"/>
        <w:left w:val="none" w:sz="0" w:space="0" w:color="auto"/>
        <w:bottom w:val="none" w:sz="0" w:space="0" w:color="auto"/>
        <w:right w:val="none" w:sz="0" w:space="0" w:color="auto"/>
      </w:divBdr>
    </w:div>
    <w:div w:id="697849065">
      <w:bodyDiv w:val="1"/>
      <w:marLeft w:val="0"/>
      <w:marRight w:val="0"/>
      <w:marTop w:val="0"/>
      <w:marBottom w:val="0"/>
      <w:divBdr>
        <w:top w:val="none" w:sz="0" w:space="0" w:color="auto"/>
        <w:left w:val="none" w:sz="0" w:space="0" w:color="auto"/>
        <w:bottom w:val="none" w:sz="0" w:space="0" w:color="auto"/>
        <w:right w:val="none" w:sz="0" w:space="0" w:color="auto"/>
      </w:divBdr>
    </w:div>
    <w:div w:id="702559499">
      <w:bodyDiv w:val="1"/>
      <w:marLeft w:val="0"/>
      <w:marRight w:val="0"/>
      <w:marTop w:val="0"/>
      <w:marBottom w:val="0"/>
      <w:divBdr>
        <w:top w:val="none" w:sz="0" w:space="0" w:color="auto"/>
        <w:left w:val="none" w:sz="0" w:space="0" w:color="auto"/>
        <w:bottom w:val="none" w:sz="0" w:space="0" w:color="auto"/>
        <w:right w:val="none" w:sz="0" w:space="0" w:color="auto"/>
      </w:divBdr>
    </w:div>
    <w:div w:id="724525949">
      <w:bodyDiv w:val="1"/>
      <w:marLeft w:val="0"/>
      <w:marRight w:val="0"/>
      <w:marTop w:val="0"/>
      <w:marBottom w:val="0"/>
      <w:divBdr>
        <w:top w:val="none" w:sz="0" w:space="0" w:color="auto"/>
        <w:left w:val="none" w:sz="0" w:space="0" w:color="auto"/>
        <w:bottom w:val="none" w:sz="0" w:space="0" w:color="auto"/>
        <w:right w:val="none" w:sz="0" w:space="0" w:color="auto"/>
      </w:divBdr>
    </w:div>
    <w:div w:id="726340065">
      <w:bodyDiv w:val="1"/>
      <w:marLeft w:val="0"/>
      <w:marRight w:val="0"/>
      <w:marTop w:val="0"/>
      <w:marBottom w:val="0"/>
      <w:divBdr>
        <w:top w:val="none" w:sz="0" w:space="0" w:color="auto"/>
        <w:left w:val="none" w:sz="0" w:space="0" w:color="auto"/>
        <w:bottom w:val="none" w:sz="0" w:space="0" w:color="auto"/>
        <w:right w:val="none" w:sz="0" w:space="0" w:color="auto"/>
      </w:divBdr>
    </w:div>
    <w:div w:id="745030327">
      <w:bodyDiv w:val="1"/>
      <w:marLeft w:val="0"/>
      <w:marRight w:val="0"/>
      <w:marTop w:val="0"/>
      <w:marBottom w:val="0"/>
      <w:divBdr>
        <w:top w:val="none" w:sz="0" w:space="0" w:color="auto"/>
        <w:left w:val="none" w:sz="0" w:space="0" w:color="auto"/>
        <w:bottom w:val="none" w:sz="0" w:space="0" w:color="auto"/>
        <w:right w:val="none" w:sz="0" w:space="0" w:color="auto"/>
      </w:divBdr>
    </w:div>
    <w:div w:id="754478989">
      <w:bodyDiv w:val="1"/>
      <w:marLeft w:val="0"/>
      <w:marRight w:val="0"/>
      <w:marTop w:val="0"/>
      <w:marBottom w:val="0"/>
      <w:divBdr>
        <w:top w:val="none" w:sz="0" w:space="0" w:color="auto"/>
        <w:left w:val="none" w:sz="0" w:space="0" w:color="auto"/>
        <w:bottom w:val="none" w:sz="0" w:space="0" w:color="auto"/>
        <w:right w:val="none" w:sz="0" w:space="0" w:color="auto"/>
      </w:divBdr>
    </w:div>
    <w:div w:id="783959423">
      <w:bodyDiv w:val="1"/>
      <w:marLeft w:val="0"/>
      <w:marRight w:val="0"/>
      <w:marTop w:val="0"/>
      <w:marBottom w:val="0"/>
      <w:divBdr>
        <w:top w:val="none" w:sz="0" w:space="0" w:color="auto"/>
        <w:left w:val="none" w:sz="0" w:space="0" w:color="auto"/>
        <w:bottom w:val="none" w:sz="0" w:space="0" w:color="auto"/>
        <w:right w:val="none" w:sz="0" w:space="0" w:color="auto"/>
      </w:divBdr>
    </w:div>
    <w:div w:id="792139557">
      <w:bodyDiv w:val="1"/>
      <w:marLeft w:val="0"/>
      <w:marRight w:val="0"/>
      <w:marTop w:val="0"/>
      <w:marBottom w:val="0"/>
      <w:divBdr>
        <w:top w:val="none" w:sz="0" w:space="0" w:color="auto"/>
        <w:left w:val="none" w:sz="0" w:space="0" w:color="auto"/>
        <w:bottom w:val="none" w:sz="0" w:space="0" w:color="auto"/>
        <w:right w:val="none" w:sz="0" w:space="0" w:color="auto"/>
      </w:divBdr>
    </w:div>
    <w:div w:id="799541871">
      <w:bodyDiv w:val="1"/>
      <w:marLeft w:val="0"/>
      <w:marRight w:val="0"/>
      <w:marTop w:val="0"/>
      <w:marBottom w:val="0"/>
      <w:divBdr>
        <w:top w:val="none" w:sz="0" w:space="0" w:color="auto"/>
        <w:left w:val="none" w:sz="0" w:space="0" w:color="auto"/>
        <w:bottom w:val="none" w:sz="0" w:space="0" w:color="auto"/>
        <w:right w:val="none" w:sz="0" w:space="0" w:color="auto"/>
      </w:divBdr>
    </w:div>
    <w:div w:id="902987216">
      <w:bodyDiv w:val="1"/>
      <w:marLeft w:val="0"/>
      <w:marRight w:val="0"/>
      <w:marTop w:val="0"/>
      <w:marBottom w:val="0"/>
      <w:divBdr>
        <w:top w:val="none" w:sz="0" w:space="0" w:color="auto"/>
        <w:left w:val="none" w:sz="0" w:space="0" w:color="auto"/>
        <w:bottom w:val="none" w:sz="0" w:space="0" w:color="auto"/>
        <w:right w:val="none" w:sz="0" w:space="0" w:color="auto"/>
      </w:divBdr>
    </w:div>
    <w:div w:id="924148124">
      <w:bodyDiv w:val="1"/>
      <w:marLeft w:val="0"/>
      <w:marRight w:val="0"/>
      <w:marTop w:val="0"/>
      <w:marBottom w:val="0"/>
      <w:divBdr>
        <w:top w:val="none" w:sz="0" w:space="0" w:color="auto"/>
        <w:left w:val="none" w:sz="0" w:space="0" w:color="auto"/>
        <w:bottom w:val="none" w:sz="0" w:space="0" w:color="auto"/>
        <w:right w:val="none" w:sz="0" w:space="0" w:color="auto"/>
      </w:divBdr>
    </w:div>
    <w:div w:id="935403649">
      <w:bodyDiv w:val="1"/>
      <w:marLeft w:val="0"/>
      <w:marRight w:val="0"/>
      <w:marTop w:val="0"/>
      <w:marBottom w:val="0"/>
      <w:divBdr>
        <w:top w:val="none" w:sz="0" w:space="0" w:color="auto"/>
        <w:left w:val="none" w:sz="0" w:space="0" w:color="auto"/>
        <w:bottom w:val="none" w:sz="0" w:space="0" w:color="auto"/>
        <w:right w:val="none" w:sz="0" w:space="0" w:color="auto"/>
      </w:divBdr>
    </w:div>
    <w:div w:id="936137133">
      <w:bodyDiv w:val="1"/>
      <w:marLeft w:val="0"/>
      <w:marRight w:val="0"/>
      <w:marTop w:val="0"/>
      <w:marBottom w:val="0"/>
      <w:divBdr>
        <w:top w:val="none" w:sz="0" w:space="0" w:color="auto"/>
        <w:left w:val="none" w:sz="0" w:space="0" w:color="auto"/>
        <w:bottom w:val="none" w:sz="0" w:space="0" w:color="auto"/>
        <w:right w:val="none" w:sz="0" w:space="0" w:color="auto"/>
      </w:divBdr>
    </w:div>
    <w:div w:id="944311778">
      <w:bodyDiv w:val="1"/>
      <w:marLeft w:val="0"/>
      <w:marRight w:val="0"/>
      <w:marTop w:val="0"/>
      <w:marBottom w:val="0"/>
      <w:divBdr>
        <w:top w:val="none" w:sz="0" w:space="0" w:color="auto"/>
        <w:left w:val="none" w:sz="0" w:space="0" w:color="auto"/>
        <w:bottom w:val="none" w:sz="0" w:space="0" w:color="auto"/>
        <w:right w:val="none" w:sz="0" w:space="0" w:color="auto"/>
      </w:divBdr>
    </w:div>
    <w:div w:id="953751219">
      <w:bodyDiv w:val="1"/>
      <w:marLeft w:val="0"/>
      <w:marRight w:val="0"/>
      <w:marTop w:val="0"/>
      <w:marBottom w:val="0"/>
      <w:divBdr>
        <w:top w:val="none" w:sz="0" w:space="0" w:color="auto"/>
        <w:left w:val="none" w:sz="0" w:space="0" w:color="auto"/>
        <w:bottom w:val="none" w:sz="0" w:space="0" w:color="auto"/>
        <w:right w:val="none" w:sz="0" w:space="0" w:color="auto"/>
      </w:divBdr>
    </w:div>
    <w:div w:id="967274425">
      <w:bodyDiv w:val="1"/>
      <w:marLeft w:val="0"/>
      <w:marRight w:val="0"/>
      <w:marTop w:val="0"/>
      <w:marBottom w:val="0"/>
      <w:divBdr>
        <w:top w:val="none" w:sz="0" w:space="0" w:color="auto"/>
        <w:left w:val="none" w:sz="0" w:space="0" w:color="auto"/>
        <w:bottom w:val="none" w:sz="0" w:space="0" w:color="auto"/>
        <w:right w:val="none" w:sz="0" w:space="0" w:color="auto"/>
      </w:divBdr>
    </w:div>
    <w:div w:id="969747686">
      <w:bodyDiv w:val="1"/>
      <w:marLeft w:val="0"/>
      <w:marRight w:val="0"/>
      <w:marTop w:val="0"/>
      <w:marBottom w:val="0"/>
      <w:divBdr>
        <w:top w:val="none" w:sz="0" w:space="0" w:color="auto"/>
        <w:left w:val="none" w:sz="0" w:space="0" w:color="auto"/>
        <w:bottom w:val="none" w:sz="0" w:space="0" w:color="auto"/>
        <w:right w:val="none" w:sz="0" w:space="0" w:color="auto"/>
      </w:divBdr>
    </w:div>
    <w:div w:id="1023286822">
      <w:bodyDiv w:val="1"/>
      <w:marLeft w:val="0"/>
      <w:marRight w:val="0"/>
      <w:marTop w:val="0"/>
      <w:marBottom w:val="0"/>
      <w:divBdr>
        <w:top w:val="none" w:sz="0" w:space="0" w:color="auto"/>
        <w:left w:val="none" w:sz="0" w:space="0" w:color="auto"/>
        <w:bottom w:val="none" w:sz="0" w:space="0" w:color="auto"/>
        <w:right w:val="none" w:sz="0" w:space="0" w:color="auto"/>
      </w:divBdr>
    </w:div>
    <w:div w:id="1051996821">
      <w:bodyDiv w:val="1"/>
      <w:marLeft w:val="0"/>
      <w:marRight w:val="0"/>
      <w:marTop w:val="0"/>
      <w:marBottom w:val="0"/>
      <w:divBdr>
        <w:top w:val="none" w:sz="0" w:space="0" w:color="auto"/>
        <w:left w:val="none" w:sz="0" w:space="0" w:color="auto"/>
        <w:bottom w:val="none" w:sz="0" w:space="0" w:color="auto"/>
        <w:right w:val="none" w:sz="0" w:space="0" w:color="auto"/>
      </w:divBdr>
    </w:div>
    <w:div w:id="1054621513">
      <w:bodyDiv w:val="1"/>
      <w:marLeft w:val="0"/>
      <w:marRight w:val="0"/>
      <w:marTop w:val="0"/>
      <w:marBottom w:val="0"/>
      <w:divBdr>
        <w:top w:val="none" w:sz="0" w:space="0" w:color="auto"/>
        <w:left w:val="none" w:sz="0" w:space="0" w:color="auto"/>
        <w:bottom w:val="none" w:sz="0" w:space="0" w:color="auto"/>
        <w:right w:val="none" w:sz="0" w:space="0" w:color="auto"/>
      </w:divBdr>
    </w:div>
    <w:div w:id="1094011385">
      <w:bodyDiv w:val="1"/>
      <w:marLeft w:val="0"/>
      <w:marRight w:val="0"/>
      <w:marTop w:val="0"/>
      <w:marBottom w:val="0"/>
      <w:divBdr>
        <w:top w:val="none" w:sz="0" w:space="0" w:color="auto"/>
        <w:left w:val="none" w:sz="0" w:space="0" w:color="auto"/>
        <w:bottom w:val="none" w:sz="0" w:space="0" w:color="auto"/>
        <w:right w:val="none" w:sz="0" w:space="0" w:color="auto"/>
      </w:divBdr>
    </w:div>
    <w:div w:id="1099451051">
      <w:bodyDiv w:val="1"/>
      <w:marLeft w:val="0"/>
      <w:marRight w:val="0"/>
      <w:marTop w:val="0"/>
      <w:marBottom w:val="0"/>
      <w:divBdr>
        <w:top w:val="none" w:sz="0" w:space="0" w:color="auto"/>
        <w:left w:val="none" w:sz="0" w:space="0" w:color="auto"/>
        <w:bottom w:val="none" w:sz="0" w:space="0" w:color="auto"/>
        <w:right w:val="none" w:sz="0" w:space="0" w:color="auto"/>
      </w:divBdr>
    </w:div>
    <w:div w:id="1112751813">
      <w:bodyDiv w:val="1"/>
      <w:marLeft w:val="0"/>
      <w:marRight w:val="0"/>
      <w:marTop w:val="0"/>
      <w:marBottom w:val="0"/>
      <w:divBdr>
        <w:top w:val="none" w:sz="0" w:space="0" w:color="auto"/>
        <w:left w:val="none" w:sz="0" w:space="0" w:color="auto"/>
        <w:bottom w:val="none" w:sz="0" w:space="0" w:color="auto"/>
        <w:right w:val="none" w:sz="0" w:space="0" w:color="auto"/>
      </w:divBdr>
    </w:div>
    <w:div w:id="1118179743">
      <w:bodyDiv w:val="1"/>
      <w:marLeft w:val="0"/>
      <w:marRight w:val="0"/>
      <w:marTop w:val="0"/>
      <w:marBottom w:val="0"/>
      <w:divBdr>
        <w:top w:val="none" w:sz="0" w:space="0" w:color="auto"/>
        <w:left w:val="none" w:sz="0" w:space="0" w:color="auto"/>
        <w:bottom w:val="none" w:sz="0" w:space="0" w:color="auto"/>
        <w:right w:val="none" w:sz="0" w:space="0" w:color="auto"/>
      </w:divBdr>
    </w:div>
    <w:div w:id="1124690381">
      <w:bodyDiv w:val="1"/>
      <w:marLeft w:val="0"/>
      <w:marRight w:val="0"/>
      <w:marTop w:val="0"/>
      <w:marBottom w:val="0"/>
      <w:divBdr>
        <w:top w:val="none" w:sz="0" w:space="0" w:color="auto"/>
        <w:left w:val="none" w:sz="0" w:space="0" w:color="auto"/>
        <w:bottom w:val="none" w:sz="0" w:space="0" w:color="auto"/>
        <w:right w:val="none" w:sz="0" w:space="0" w:color="auto"/>
      </w:divBdr>
    </w:div>
    <w:div w:id="1129741840">
      <w:bodyDiv w:val="1"/>
      <w:marLeft w:val="0"/>
      <w:marRight w:val="0"/>
      <w:marTop w:val="0"/>
      <w:marBottom w:val="0"/>
      <w:divBdr>
        <w:top w:val="none" w:sz="0" w:space="0" w:color="auto"/>
        <w:left w:val="none" w:sz="0" w:space="0" w:color="auto"/>
        <w:bottom w:val="none" w:sz="0" w:space="0" w:color="auto"/>
        <w:right w:val="none" w:sz="0" w:space="0" w:color="auto"/>
      </w:divBdr>
    </w:div>
    <w:div w:id="1146779294">
      <w:bodyDiv w:val="1"/>
      <w:marLeft w:val="0"/>
      <w:marRight w:val="0"/>
      <w:marTop w:val="0"/>
      <w:marBottom w:val="0"/>
      <w:divBdr>
        <w:top w:val="none" w:sz="0" w:space="0" w:color="auto"/>
        <w:left w:val="none" w:sz="0" w:space="0" w:color="auto"/>
        <w:bottom w:val="none" w:sz="0" w:space="0" w:color="auto"/>
        <w:right w:val="none" w:sz="0" w:space="0" w:color="auto"/>
      </w:divBdr>
    </w:div>
    <w:div w:id="1152796516">
      <w:bodyDiv w:val="1"/>
      <w:marLeft w:val="0"/>
      <w:marRight w:val="0"/>
      <w:marTop w:val="0"/>
      <w:marBottom w:val="0"/>
      <w:divBdr>
        <w:top w:val="none" w:sz="0" w:space="0" w:color="auto"/>
        <w:left w:val="none" w:sz="0" w:space="0" w:color="auto"/>
        <w:bottom w:val="none" w:sz="0" w:space="0" w:color="auto"/>
        <w:right w:val="none" w:sz="0" w:space="0" w:color="auto"/>
      </w:divBdr>
    </w:div>
    <w:div w:id="1153063429">
      <w:bodyDiv w:val="1"/>
      <w:marLeft w:val="0"/>
      <w:marRight w:val="0"/>
      <w:marTop w:val="0"/>
      <w:marBottom w:val="0"/>
      <w:divBdr>
        <w:top w:val="none" w:sz="0" w:space="0" w:color="auto"/>
        <w:left w:val="none" w:sz="0" w:space="0" w:color="auto"/>
        <w:bottom w:val="none" w:sz="0" w:space="0" w:color="auto"/>
        <w:right w:val="none" w:sz="0" w:space="0" w:color="auto"/>
      </w:divBdr>
    </w:div>
    <w:div w:id="1160579165">
      <w:bodyDiv w:val="1"/>
      <w:marLeft w:val="0"/>
      <w:marRight w:val="0"/>
      <w:marTop w:val="0"/>
      <w:marBottom w:val="0"/>
      <w:divBdr>
        <w:top w:val="none" w:sz="0" w:space="0" w:color="auto"/>
        <w:left w:val="none" w:sz="0" w:space="0" w:color="auto"/>
        <w:bottom w:val="none" w:sz="0" w:space="0" w:color="auto"/>
        <w:right w:val="none" w:sz="0" w:space="0" w:color="auto"/>
      </w:divBdr>
    </w:div>
    <w:div w:id="1173955456">
      <w:bodyDiv w:val="1"/>
      <w:marLeft w:val="0"/>
      <w:marRight w:val="0"/>
      <w:marTop w:val="0"/>
      <w:marBottom w:val="0"/>
      <w:divBdr>
        <w:top w:val="none" w:sz="0" w:space="0" w:color="auto"/>
        <w:left w:val="none" w:sz="0" w:space="0" w:color="auto"/>
        <w:bottom w:val="none" w:sz="0" w:space="0" w:color="auto"/>
        <w:right w:val="none" w:sz="0" w:space="0" w:color="auto"/>
      </w:divBdr>
    </w:div>
    <w:div w:id="1186409122">
      <w:bodyDiv w:val="1"/>
      <w:marLeft w:val="0"/>
      <w:marRight w:val="0"/>
      <w:marTop w:val="0"/>
      <w:marBottom w:val="0"/>
      <w:divBdr>
        <w:top w:val="none" w:sz="0" w:space="0" w:color="auto"/>
        <w:left w:val="none" w:sz="0" w:space="0" w:color="auto"/>
        <w:bottom w:val="none" w:sz="0" w:space="0" w:color="auto"/>
        <w:right w:val="none" w:sz="0" w:space="0" w:color="auto"/>
      </w:divBdr>
    </w:div>
    <w:div w:id="1199781232">
      <w:bodyDiv w:val="1"/>
      <w:marLeft w:val="0"/>
      <w:marRight w:val="0"/>
      <w:marTop w:val="0"/>
      <w:marBottom w:val="0"/>
      <w:divBdr>
        <w:top w:val="none" w:sz="0" w:space="0" w:color="auto"/>
        <w:left w:val="none" w:sz="0" w:space="0" w:color="auto"/>
        <w:bottom w:val="none" w:sz="0" w:space="0" w:color="auto"/>
        <w:right w:val="none" w:sz="0" w:space="0" w:color="auto"/>
      </w:divBdr>
    </w:div>
    <w:div w:id="1229920501">
      <w:bodyDiv w:val="1"/>
      <w:marLeft w:val="0"/>
      <w:marRight w:val="0"/>
      <w:marTop w:val="0"/>
      <w:marBottom w:val="0"/>
      <w:divBdr>
        <w:top w:val="none" w:sz="0" w:space="0" w:color="auto"/>
        <w:left w:val="none" w:sz="0" w:space="0" w:color="auto"/>
        <w:bottom w:val="none" w:sz="0" w:space="0" w:color="auto"/>
        <w:right w:val="none" w:sz="0" w:space="0" w:color="auto"/>
      </w:divBdr>
    </w:div>
    <w:div w:id="1235776912">
      <w:bodyDiv w:val="1"/>
      <w:marLeft w:val="0"/>
      <w:marRight w:val="0"/>
      <w:marTop w:val="0"/>
      <w:marBottom w:val="0"/>
      <w:divBdr>
        <w:top w:val="none" w:sz="0" w:space="0" w:color="auto"/>
        <w:left w:val="none" w:sz="0" w:space="0" w:color="auto"/>
        <w:bottom w:val="none" w:sz="0" w:space="0" w:color="auto"/>
        <w:right w:val="none" w:sz="0" w:space="0" w:color="auto"/>
      </w:divBdr>
    </w:div>
    <w:div w:id="1254245944">
      <w:bodyDiv w:val="1"/>
      <w:marLeft w:val="0"/>
      <w:marRight w:val="0"/>
      <w:marTop w:val="0"/>
      <w:marBottom w:val="0"/>
      <w:divBdr>
        <w:top w:val="none" w:sz="0" w:space="0" w:color="auto"/>
        <w:left w:val="none" w:sz="0" w:space="0" w:color="auto"/>
        <w:bottom w:val="none" w:sz="0" w:space="0" w:color="auto"/>
        <w:right w:val="none" w:sz="0" w:space="0" w:color="auto"/>
      </w:divBdr>
    </w:div>
    <w:div w:id="1261178779">
      <w:bodyDiv w:val="1"/>
      <w:marLeft w:val="0"/>
      <w:marRight w:val="0"/>
      <w:marTop w:val="0"/>
      <w:marBottom w:val="0"/>
      <w:divBdr>
        <w:top w:val="none" w:sz="0" w:space="0" w:color="auto"/>
        <w:left w:val="none" w:sz="0" w:space="0" w:color="auto"/>
        <w:bottom w:val="none" w:sz="0" w:space="0" w:color="auto"/>
        <w:right w:val="none" w:sz="0" w:space="0" w:color="auto"/>
      </w:divBdr>
    </w:div>
    <w:div w:id="1275409083">
      <w:bodyDiv w:val="1"/>
      <w:marLeft w:val="0"/>
      <w:marRight w:val="0"/>
      <w:marTop w:val="0"/>
      <w:marBottom w:val="0"/>
      <w:divBdr>
        <w:top w:val="none" w:sz="0" w:space="0" w:color="auto"/>
        <w:left w:val="none" w:sz="0" w:space="0" w:color="auto"/>
        <w:bottom w:val="none" w:sz="0" w:space="0" w:color="auto"/>
        <w:right w:val="none" w:sz="0" w:space="0" w:color="auto"/>
      </w:divBdr>
    </w:div>
    <w:div w:id="1282033526">
      <w:bodyDiv w:val="1"/>
      <w:marLeft w:val="0"/>
      <w:marRight w:val="0"/>
      <w:marTop w:val="0"/>
      <w:marBottom w:val="0"/>
      <w:divBdr>
        <w:top w:val="none" w:sz="0" w:space="0" w:color="auto"/>
        <w:left w:val="none" w:sz="0" w:space="0" w:color="auto"/>
        <w:bottom w:val="none" w:sz="0" w:space="0" w:color="auto"/>
        <w:right w:val="none" w:sz="0" w:space="0" w:color="auto"/>
      </w:divBdr>
    </w:div>
    <w:div w:id="1285843701">
      <w:bodyDiv w:val="1"/>
      <w:marLeft w:val="0"/>
      <w:marRight w:val="0"/>
      <w:marTop w:val="0"/>
      <w:marBottom w:val="0"/>
      <w:divBdr>
        <w:top w:val="none" w:sz="0" w:space="0" w:color="auto"/>
        <w:left w:val="none" w:sz="0" w:space="0" w:color="auto"/>
        <w:bottom w:val="none" w:sz="0" w:space="0" w:color="auto"/>
        <w:right w:val="none" w:sz="0" w:space="0" w:color="auto"/>
      </w:divBdr>
    </w:div>
    <w:div w:id="1295015129">
      <w:bodyDiv w:val="1"/>
      <w:marLeft w:val="0"/>
      <w:marRight w:val="0"/>
      <w:marTop w:val="0"/>
      <w:marBottom w:val="0"/>
      <w:divBdr>
        <w:top w:val="none" w:sz="0" w:space="0" w:color="auto"/>
        <w:left w:val="none" w:sz="0" w:space="0" w:color="auto"/>
        <w:bottom w:val="none" w:sz="0" w:space="0" w:color="auto"/>
        <w:right w:val="none" w:sz="0" w:space="0" w:color="auto"/>
      </w:divBdr>
    </w:div>
    <w:div w:id="1300569536">
      <w:bodyDiv w:val="1"/>
      <w:marLeft w:val="0"/>
      <w:marRight w:val="0"/>
      <w:marTop w:val="0"/>
      <w:marBottom w:val="0"/>
      <w:divBdr>
        <w:top w:val="none" w:sz="0" w:space="0" w:color="auto"/>
        <w:left w:val="none" w:sz="0" w:space="0" w:color="auto"/>
        <w:bottom w:val="none" w:sz="0" w:space="0" w:color="auto"/>
        <w:right w:val="none" w:sz="0" w:space="0" w:color="auto"/>
      </w:divBdr>
    </w:div>
    <w:div w:id="1319379520">
      <w:bodyDiv w:val="1"/>
      <w:marLeft w:val="0"/>
      <w:marRight w:val="0"/>
      <w:marTop w:val="0"/>
      <w:marBottom w:val="0"/>
      <w:divBdr>
        <w:top w:val="none" w:sz="0" w:space="0" w:color="auto"/>
        <w:left w:val="none" w:sz="0" w:space="0" w:color="auto"/>
        <w:bottom w:val="none" w:sz="0" w:space="0" w:color="auto"/>
        <w:right w:val="none" w:sz="0" w:space="0" w:color="auto"/>
      </w:divBdr>
    </w:div>
    <w:div w:id="1322734649">
      <w:bodyDiv w:val="1"/>
      <w:marLeft w:val="0"/>
      <w:marRight w:val="0"/>
      <w:marTop w:val="0"/>
      <w:marBottom w:val="0"/>
      <w:divBdr>
        <w:top w:val="none" w:sz="0" w:space="0" w:color="auto"/>
        <w:left w:val="none" w:sz="0" w:space="0" w:color="auto"/>
        <w:bottom w:val="none" w:sz="0" w:space="0" w:color="auto"/>
        <w:right w:val="none" w:sz="0" w:space="0" w:color="auto"/>
      </w:divBdr>
    </w:div>
    <w:div w:id="1357267682">
      <w:bodyDiv w:val="1"/>
      <w:marLeft w:val="0"/>
      <w:marRight w:val="0"/>
      <w:marTop w:val="0"/>
      <w:marBottom w:val="0"/>
      <w:divBdr>
        <w:top w:val="none" w:sz="0" w:space="0" w:color="auto"/>
        <w:left w:val="none" w:sz="0" w:space="0" w:color="auto"/>
        <w:bottom w:val="none" w:sz="0" w:space="0" w:color="auto"/>
        <w:right w:val="none" w:sz="0" w:space="0" w:color="auto"/>
      </w:divBdr>
    </w:div>
    <w:div w:id="1383823632">
      <w:bodyDiv w:val="1"/>
      <w:marLeft w:val="0"/>
      <w:marRight w:val="0"/>
      <w:marTop w:val="0"/>
      <w:marBottom w:val="0"/>
      <w:divBdr>
        <w:top w:val="none" w:sz="0" w:space="0" w:color="auto"/>
        <w:left w:val="none" w:sz="0" w:space="0" w:color="auto"/>
        <w:bottom w:val="none" w:sz="0" w:space="0" w:color="auto"/>
        <w:right w:val="none" w:sz="0" w:space="0" w:color="auto"/>
      </w:divBdr>
    </w:div>
    <w:div w:id="1393457696">
      <w:bodyDiv w:val="1"/>
      <w:marLeft w:val="0"/>
      <w:marRight w:val="0"/>
      <w:marTop w:val="0"/>
      <w:marBottom w:val="0"/>
      <w:divBdr>
        <w:top w:val="none" w:sz="0" w:space="0" w:color="auto"/>
        <w:left w:val="none" w:sz="0" w:space="0" w:color="auto"/>
        <w:bottom w:val="none" w:sz="0" w:space="0" w:color="auto"/>
        <w:right w:val="none" w:sz="0" w:space="0" w:color="auto"/>
      </w:divBdr>
    </w:div>
    <w:div w:id="1412000466">
      <w:bodyDiv w:val="1"/>
      <w:marLeft w:val="0"/>
      <w:marRight w:val="0"/>
      <w:marTop w:val="0"/>
      <w:marBottom w:val="0"/>
      <w:divBdr>
        <w:top w:val="none" w:sz="0" w:space="0" w:color="auto"/>
        <w:left w:val="none" w:sz="0" w:space="0" w:color="auto"/>
        <w:bottom w:val="none" w:sz="0" w:space="0" w:color="auto"/>
        <w:right w:val="none" w:sz="0" w:space="0" w:color="auto"/>
      </w:divBdr>
    </w:div>
    <w:div w:id="1415518112">
      <w:bodyDiv w:val="1"/>
      <w:marLeft w:val="0"/>
      <w:marRight w:val="0"/>
      <w:marTop w:val="0"/>
      <w:marBottom w:val="0"/>
      <w:divBdr>
        <w:top w:val="none" w:sz="0" w:space="0" w:color="auto"/>
        <w:left w:val="none" w:sz="0" w:space="0" w:color="auto"/>
        <w:bottom w:val="none" w:sz="0" w:space="0" w:color="auto"/>
        <w:right w:val="none" w:sz="0" w:space="0" w:color="auto"/>
      </w:divBdr>
    </w:div>
    <w:div w:id="1429035021">
      <w:bodyDiv w:val="1"/>
      <w:marLeft w:val="0"/>
      <w:marRight w:val="0"/>
      <w:marTop w:val="0"/>
      <w:marBottom w:val="0"/>
      <w:divBdr>
        <w:top w:val="none" w:sz="0" w:space="0" w:color="auto"/>
        <w:left w:val="none" w:sz="0" w:space="0" w:color="auto"/>
        <w:bottom w:val="none" w:sz="0" w:space="0" w:color="auto"/>
        <w:right w:val="none" w:sz="0" w:space="0" w:color="auto"/>
      </w:divBdr>
    </w:div>
    <w:div w:id="1446582334">
      <w:bodyDiv w:val="1"/>
      <w:marLeft w:val="0"/>
      <w:marRight w:val="0"/>
      <w:marTop w:val="0"/>
      <w:marBottom w:val="0"/>
      <w:divBdr>
        <w:top w:val="none" w:sz="0" w:space="0" w:color="auto"/>
        <w:left w:val="none" w:sz="0" w:space="0" w:color="auto"/>
        <w:bottom w:val="none" w:sz="0" w:space="0" w:color="auto"/>
        <w:right w:val="none" w:sz="0" w:space="0" w:color="auto"/>
      </w:divBdr>
    </w:div>
    <w:div w:id="1461613766">
      <w:bodyDiv w:val="1"/>
      <w:marLeft w:val="0"/>
      <w:marRight w:val="0"/>
      <w:marTop w:val="0"/>
      <w:marBottom w:val="0"/>
      <w:divBdr>
        <w:top w:val="none" w:sz="0" w:space="0" w:color="auto"/>
        <w:left w:val="none" w:sz="0" w:space="0" w:color="auto"/>
        <w:bottom w:val="none" w:sz="0" w:space="0" w:color="auto"/>
        <w:right w:val="none" w:sz="0" w:space="0" w:color="auto"/>
      </w:divBdr>
    </w:div>
    <w:div w:id="1464690830">
      <w:bodyDiv w:val="1"/>
      <w:marLeft w:val="0"/>
      <w:marRight w:val="0"/>
      <w:marTop w:val="0"/>
      <w:marBottom w:val="0"/>
      <w:divBdr>
        <w:top w:val="none" w:sz="0" w:space="0" w:color="auto"/>
        <w:left w:val="none" w:sz="0" w:space="0" w:color="auto"/>
        <w:bottom w:val="none" w:sz="0" w:space="0" w:color="auto"/>
        <w:right w:val="none" w:sz="0" w:space="0" w:color="auto"/>
      </w:divBdr>
    </w:div>
    <w:div w:id="1466971630">
      <w:bodyDiv w:val="1"/>
      <w:marLeft w:val="0"/>
      <w:marRight w:val="0"/>
      <w:marTop w:val="0"/>
      <w:marBottom w:val="0"/>
      <w:divBdr>
        <w:top w:val="none" w:sz="0" w:space="0" w:color="auto"/>
        <w:left w:val="none" w:sz="0" w:space="0" w:color="auto"/>
        <w:bottom w:val="none" w:sz="0" w:space="0" w:color="auto"/>
        <w:right w:val="none" w:sz="0" w:space="0" w:color="auto"/>
      </w:divBdr>
    </w:div>
    <w:div w:id="1469588600">
      <w:bodyDiv w:val="1"/>
      <w:marLeft w:val="0"/>
      <w:marRight w:val="0"/>
      <w:marTop w:val="0"/>
      <w:marBottom w:val="0"/>
      <w:divBdr>
        <w:top w:val="none" w:sz="0" w:space="0" w:color="auto"/>
        <w:left w:val="none" w:sz="0" w:space="0" w:color="auto"/>
        <w:bottom w:val="none" w:sz="0" w:space="0" w:color="auto"/>
        <w:right w:val="none" w:sz="0" w:space="0" w:color="auto"/>
      </w:divBdr>
    </w:div>
    <w:div w:id="1479106178">
      <w:bodyDiv w:val="1"/>
      <w:marLeft w:val="0"/>
      <w:marRight w:val="0"/>
      <w:marTop w:val="0"/>
      <w:marBottom w:val="0"/>
      <w:divBdr>
        <w:top w:val="none" w:sz="0" w:space="0" w:color="auto"/>
        <w:left w:val="none" w:sz="0" w:space="0" w:color="auto"/>
        <w:bottom w:val="none" w:sz="0" w:space="0" w:color="auto"/>
        <w:right w:val="none" w:sz="0" w:space="0" w:color="auto"/>
      </w:divBdr>
    </w:div>
    <w:div w:id="1489512669">
      <w:bodyDiv w:val="1"/>
      <w:marLeft w:val="0"/>
      <w:marRight w:val="0"/>
      <w:marTop w:val="0"/>
      <w:marBottom w:val="0"/>
      <w:divBdr>
        <w:top w:val="none" w:sz="0" w:space="0" w:color="auto"/>
        <w:left w:val="none" w:sz="0" w:space="0" w:color="auto"/>
        <w:bottom w:val="none" w:sz="0" w:space="0" w:color="auto"/>
        <w:right w:val="none" w:sz="0" w:space="0" w:color="auto"/>
      </w:divBdr>
    </w:div>
    <w:div w:id="1496802010">
      <w:bodyDiv w:val="1"/>
      <w:marLeft w:val="0"/>
      <w:marRight w:val="0"/>
      <w:marTop w:val="0"/>
      <w:marBottom w:val="0"/>
      <w:divBdr>
        <w:top w:val="none" w:sz="0" w:space="0" w:color="auto"/>
        <w:left w:val="none" w:sz="0" w:space="0" w:color="auto"/>
        <w:bottom w:val="none" w:sz="0" w:space="0" w:color="auto"/>
        <w:right w:val="none" w:sz="0" w:space="0" w:color="auto"/>
      </w:divBdr>
    </w:div>
    <w:div w:id="1501698067">
      <w:bodyDiv w:val="1"/>
      <w:marLeft w:val="0"/>
      <w:marRight w:val="0"/>
      <w:marTop w:val="0"/>
      <w:marBottom w:val="0"/>
      <w:divBdr>
        <w:top w:val="none" w:sz="0" w:space="0" w:color="auto"/>
        <w:left w:val="none" w:sz="0" w:space="0" w:color="auto"/>
        <w:bottom w:val="none" w:sz="0" w:space="0" w:color="auto"/>
        <w:right w:val="none" w:sz="0" w:space="0" w:color="auto"/>
      </w:divBdr>
    </w:div>
    <w:div w:id="1512643327">
      <w:bodyDiv w:val="1"/>
      <w:marLeft w:val="0"/>
      <w:marRight w:val="0"/>
      <w:marTop w:val="0"/>
      <w:marBottom w:val="0"/>
      <w:divBdr>
        <w:top w:val="none" w:sz="0" w:space="0" w:color="auto"/>
        <w:left w:val="none" w:sz="0" w:space="0" w:color="auto"/>
        <w:bottom w:val="none" w:sz="0" w:space="0" w:color="auto"/>
        <w:right w:val="none" w:sz="0" w:space="0" w:color="auto"/>
      </w:divBdr>
    </w:div>
    <w:div w:id="1513564670">
      <w:bodyDiv w:val="1"/>
      <w:marLeft w:val="0"/>
      <w:marRight w:val="0"/>
      <w:marTop w:val="0"/>
      <w:marBottom w:val="0"/>
      <w:divBdr>
        <w:top w:val="none" w:sz="0" w:space="0" w:color="auto"/>
        <w:left w:val="none" w:sz="0" w:space="0" w:color="auto"/>
        <w:bottom w:val="none" w:sz="0" w:space="0" w:color="auto"/>
        <w:right w:val="none" w:sz="0" w:space="0" w:color="auto"/>
      </w:divBdr>
    </w:div>
    <w:div w:id="1518886558">
      <w:bodyDiv w:val="1"/>
      <w:marLeft w:val="0"/>
      <w:marRight w:val="0"/>
      <w:marTop w:val="0"/>
      <w:marBottom w:val="0"/>
      <w:divBdr>
        <w:top w:val="none" w:sz="0" w:space="0" w:color="auto"/>
        <w:left w:val="none" w:sz="0" w:space="0" w:color="auto"/>
        <w:bottom w:val="none" w:sz="0" w:space="0" w:color="auto"/>
        <w:right w:val="none" w:sz="0" w:space="0" w:color="auto"/>
      </w:divBdr>
    </w:div>
    <w:div w:id="1530028370">
      <w:bodyDiv w:val="1"/>
      <w:marLeft w:val="0"/>
      <w:marRight w:val="0"/>
      <w:marTop w:val="0"/>
      <w:marBottom w:val="0"/>
      <w:divBdr>
        <w:top w:val="none" w:sz="0" w:space="0" w:color="auto"/>
        <w:left w:val="none" w:sz="0" w:space="0" w:color="auto"/>
        <w:bottom w:val="none" w:sz="0" w:space="0" w:color="auto"/>
        <w:right w:val="none" w:sz="0" w:space="0" w:color="auto"/>
      </w:divBdr>
    </w:div>
    <w:div w:id="1531452494">
      <w:bodyDiv w:val="1"/>
      <w:marLeft w:val="0"/>
      <w:marRight w:val="0"/>
      <w:marTop w:val="0"/>
      <w:marBottom w:val="0"/>
      <w:divBdr>
        <w:top w:val="none" w:sz="0" w:space="0" w:color="auto"/>
        <w:left w:val="none" w:sz="0" w:space="0" w:color="auto"/>
        <w:bottom w:val="none" w:sz="0" w:space="0" w:color="auto"/>
        <w:right w:val="none" w:sz="0" w:space="0" w:color="auto"/>
      </w:divBdr>
    </w:div>
    <w:div w:id="1534534004">
      <w:bodyDiv w:val="1"/>
      <w:marLeft w:val="0"/>
      <w:marRight w:val="0"/>
      <w:marTop w:val="0"/>
      <w:marBottom w:val="0"/>
      <w:divBdr>
        <w:top w:val="none" w:sz="0" w:space="0" w:color="auto"/>
        <w:left w:val="none" w:sz="0" w:space="0" w:color="auto"/>
        <w:bottom w:val="none" w:sz="0" w:space="0" w:color="auto"/>
        <w:right w:val="none" w:sz="0" w:space="0" w:color="auto"/>
      </w:divBdr>
    </w:div>
    <w:div w:id="1563909622">
      <w:bodyDiv w:val="1"/>
      <w:marLeft w:val="0"/>
      <w:marRight w:val="0"/>
      <w:marTop w:val="0"/>
      <w:marBottom w:val="0"/>
      <w:divBdr>
        <w:top w:val="none" w:sz="0" w:space="0" w:color="auto"/>
        <w:left w:val="none" w:sz="0" w:space="0" w:color="auto"/>
        <w:bottom w:val="none" w:sz="0" w:space="0" w:color="auto"/>
        <w:right w:val="none" w:sz="0" w:space="0" w:color="auto"/>
      </w:divBdr>
    </w:div>
    <w:div w:id="1600717853">
      <w:bodyDiv w:val="1"/>
      <w:marLeft w:val="0"/>
      <w:marRight w:val="0"/>
      <w:marTop w:val="0"/>
      <w:marBottom w:val="0"/>
      <w:divBdr>
        <w:top w:val="none" w:sz="0" w:space="0" w:color="auto"/>
        <w:left w:val="none" w:sz="0" w:space="0" w:color="auto"/>
        <w:bottom w:val="none" w:sz="0" w:space="0" w:color="auto"/>
        <w:right w:val="none" w:sz="0" w:space="0" w:color="auto"/>
      </w:divBdr>
    </w:div>
    <w:div w:id="1611543643">
      <w:bodyDiv w:val="1"/>
      <w:marLeft w:val="0"/>
      <w:marRight w:val="0"/>
      <w:marTop w:val="0"/>
      <w:marBottom w:val="0"/>
      <w:divBdr>
        <w:top w:val="none" w:sz="0" w:space="0" w:color="auto"/>
        <w:left w:val="none" w:sz="0" w:space="0" w:color="auto"/>
        <w:bottom w:val="none" w:sz="0" w:space="0" w:color="auto"/>
        <w:right w:val="none" w:sz="0" w:space="0" w:color="auto"/>
      </w:divBdr>
    </w:div>
    <w:div w:id="1622495239">
      <w:bodyDiv w:val="1"/>
      <w:marLeft w:val="0"/>
      <w:marRight w:val="0"/>
      <w:marTop w:val="0"/>
      <w:marBottom w:val="0"/>
      <w:divBdr>
        <w:top w:val="none" w:sz="0" w:space="0" w:color="auto"/>
        <w:left w:val="none" w:sz="0" w:space="0" w:color="auto"/>
        <w:bottom w:val="none" w:sz="0" w:space="0" w:color="auto"/>
        <w:right w:val="none" w:sz="0" w:space="0" w:color="auto"/>
      </w:divBdr>
    </w:div>
    <w:div w:id="1632787001">
      <w:bodyDiv w:val="1"/>
      <w:marLeft w:val="0"/>
      <w:marRight w:val="0"/>
      <w:marTop w:val="0"/>
      <w:marBottom w:val="0"/>
      <w:divBdr>
        <w:top w:val="none" w:sz="0" w:space="0" w:color="auto"/>
        <w:left w:val="none" w:sz="0" w:space="0" w:color="auto"/>
        <w:bottom w:val="none" w:sz="0" w:space="0" w:color="auto"/>
        <w:right w:val="none" w:sz="0" w:space="0" w:color="auto"/>
      </w:divBdr>
    </w:div>
    <w:div w:id="1636568366">
      <w:bodyDiv w:val="1"/>
      <w:marLeft w:val="0"/>
      <w:marRight w:val="0"/>
      <w:marTop w:val="0"/>
      <w:marBottom w:val="0"/>
      <w:divBdr>
        <w:top w:val="none" w:sz="0" w:space="0" w:color="auto"/>
        <w:left w:val="none" w:sz="0" w:space="0" w:color="auto"/>
        <w:bottom w:val="none" w:sz="0" w:space="0" w:color="auto"/>
        <w:right w:val="none" w:sz="0" w:space="0" w:color="auto"/>
      </w:divBdr>
    </w:div>
    <w:div w:id="1648392569">
      <w:bodyDiv w:val="1"/>
      <w:marLeft w:val="0"/>
      <w:marRight w:val="0"/>
      <w:marTop w:val="0"/>
      <w:marBottom w:val="0"/>
      <w:divBdr>
        <w:top w:val="none" w:sz="0" w:space="0" w:color="auto"/>
        <w:left w:val="none" w:sz="0" w:space="0" w:color="auto"/>
        <w:bottom w:val="none" w:sz="0" w:space="0" w:color="auto"/>
        <w:right w:val="none" w:sz="0" w:space="0" w:color="auto"/>
      </w:divBdr>
    </w:div>
    <w:div w:id="1660421683">
      <w:bodyDiv w:val="1"/>
      <w:marLeft w:val="0"/>
      <w:marRight w:val="0"/>
      <w:marTop w:val="0"/>
      <w:marBottom w:val="0"/>
      <w:divBdr>
        <w:top w:val="none" w:sz="0" w:space="0" w:color="auto"/>
        <w:left w:val="none" w:sz="0" w:space="0" w:color="auto"/>
        <w:bottom w:val="none" w:sz="0" w:space="0" w:color="auto"/>
        <w:right w:val="none" w:sz="0" w:space="0" w:color="auto"/>
      </w:divBdr>
    </w:div>
    <w:div w:id="1662082117">
      <w:bodyDiv w:val="1"/>
      <w:marLeft w:val="0"/>
      <w:marRight w:val="0"/>
      <w:marTop w:val="0"/>
      <w:marBottom w:val="0"/>
      <w:divBdr>
        <w:top w:val="none" w:sz="0" w:space="0" w:color="auto"/>
        <w:left w:val="none" w:sz="0" w:space="0" w:color="auto"/>
        <w:bottom w:val="none" w:sz="0" w:space="0" w:color="auto"/>
        <w:right w:val="none" w:sz="0" w:space="0" w:color="auto"/>
      </w:divBdr>
    </w:div>
    <w:div w:id="1662152983">
      <w:bodyDiv w:val="1"/>
      <w:marLeft w:val="0"/>
      <w:marRight w:val="0"/>
      <w:marTop w:val="0"/>
      <w:marBottom w:val="0"/>
      <w:divBdr>
        <w:top w:val="none" w:sz="0" w:space="0" w:color="auto"/>
        <w:left w:val="none" w:sz="0" w:space="0" w:color="auto"/>
        <w:bottom w:val="none" w:sz="0" w:space="0" w:color="auto"/>
        <w:right w:val="none" w:sz="0" w:space="0" w:color="auto"/>
      </w:divBdr>
    </w:div>
    <w:div w:id="1717005038">
      <w:bodyDiv w:val="1"/>
      <w:marLeft w:val="0"/>
      <w:marRight w:val="0"/>
      <w:marTop w:val="0"/>
      <w:marBottom w:val="0"/>
      <w:divBdr>
        <w:top w:val="none" w:sz="0" w:space="0" w:color="auto"/>
        <w:left w:val="none" w:sz="0" w:space="0" w:color="auto"/>
        <w:bottom w:val="none" w:sz="0" w:space="0" w:color="auto"/>
        <w:right w:val="none" w:sz="0" w:space="0" w:color="auto"/>
      </w:divBdr>
    </w:div>
    <w:div w:id="1723283472">
      <w:bodyDiv w:val="1"/>
      <w:marLeft w:val="0"/>
      <w:marRight w:val="0"/>
      <w:marTop w:val="0"/>
      <w:marBottom w:val="0"/>
      <w:divBdr>
        <w:top w:val="none" w:sz="0" w:space="0" w:color="auto"/>
        <w:left w:val="none" w:sz="0" w:space="0" w:color="auto"/>
        <w:bottom w:val="none" w:sz="0" w:space="0" w:color="auto"/>
        <w:right w:val="none" w:sz="0" w:space="0" w:color="auto"/>
      </w:divBdr>
    </w:div>
    <w:div w:id="1738942377">
      <w:bodyDiv w:val="1"/>
      <w:marLeft w:val="0"/>
      <w:marRight w:val="0"/>
      <w:marTop w:val="0"/>
      <w:marBottom w:val="0"/>
      <w:divBdr>
        <w:top w:val="none" w:sz="0" w:space="0" w:color="auto"/>
        <w:left w:val="none" w:sz="0" w:space="0" w:color="auto"/>
        <w:bottom w:val="none" w:sz="0" w:space="0" w:color="auto"/>
        <w:right w:val="none" w:sz="0" w:space="0" w:color="auto"/>
      </w:divBdr>
    </w:div>
    <w:div w:id="1747605933">
      <w:bodyDiv w:val="1"/>
      <w:marLeft w:val="0"/>
      <w:marRight w:val="0"/>
      <w:marTop w:val="0"/>
      <w:marBottom w:val="0"/>
      <w:divBdr>
        <w:top w:val="none" w:sz="0" w:space="0" w:color="auto"/>
        <w:left w:val="none" w:sz="0" w:space="0" w:color="auto"/>
        <w:bottom w:val="none" w:sz="0" w:space="0" w:color="auto"/>
        <w:right w:val="none" w:sz="0" w:space="0" w:color="auto"/>
      </w:divBdr>
    </w:div>
    <w:div w:id="1756592985">
      <w:bodyDiv w:val="1"/>
      <w:marLeft w:val="0"/>
      <w:marRight w:val="0"/>
      <w:marTop w:val="0"/>
      <w:marBottom w:val="0"/>
      <w:divBdr>
        <w:top w:val="none" w:sz="0" w:space="0" w:color="auto"/>
        <w:left w:val="none" w:sz="0" w:space="0" w:color="auto"/>
        <w:bottom w:val="none" w:sz="0" w:space="0" w:color="auto"/>
        <w:right w:val="none" w:sz="0" w:space="0" w:color="auto"/>
      </w:divBdr>
    </w:div>
    <w:div w:id="1767648668">
      <w:bodyDiv w:val="1"/>
      <w:marLeft w:val="0"/>
      <w:marRight w:val="0"/>
      <w:marTop w:val="0"/>
      <w:marBottom w:val="0"/>
      <w:divBdr>
        <w:top w:val="none" w:sz="0" w:space="0" w:color="auto"/>
        <w:left w:val="none" w:sz="0" w:space="0" w:color="auto"/>
        <w:bottom w:val="none" w:sz="0" w:space="0" w:color="auto"/>
        <w:right w:val="none" w:sz="0" w:space="0" w:color="auto"/>
      </w:divBdr>
    </w:div>
    <w:div w:id="1779831666">
      <w:bodyDiv w:val="1"/>
      <w:marLeft w:val="0"/>
      <w:marRight w:val="0"/>
      <w:marTop w:val="0"/>
      <w:marBottom w:val="0"/>
      <w:divBdr>
        <w:top w:val="none" w:sz="0" w:space="0" w:color="auto"/>
        <w:left w:val="none" w:sz="0" w:space="0" w:color="auto"/>
        <w:bottom w:val="none" w:sz="0" w:space="0" w:color="auto"/>
        <w:right w:val="none" w:sz="0" w:space="0" w:color="auto"/>
      </w:divBdr>
      <w:divsChild>
        <w:div w:id="973828440">
          <w:marLeft w:val="0"/>
          <w:marRight w:val="0"/>
          <w:marTop w:val="100"/>
          <w:marBottom w:val="100"/>
          <w:divBdr>
            <w:top w:val="none" w:sz="0" w:space="0" w:color="auto"/>
            <w:left w:val="none" w:sz="0" w:space="0" w:color="auto"/>
            <w:bottom w:val="none" w:sz="0" w:space="0" w:color="auto"/>
            <w:right w:val="none" w:sz="0" w:space="0" w:color="auto"/>
          </w:divBdr>
          <w:divsChild>
            <w:div w:id="1539313483">
              <w:marLeft w:val="0"/>
              <w:marRight w:val="0"/>
              <w:marTop w:val="0"/>
              <w:marBottom w:val="0"/>
              <w:divBdr>
                <w:top w:val="none" w:sz="0" w:space="0" w:color="auto"/>
                <w:left w:val="none" w:sz="0" w:space="0" w:color="auto"/>
                <w:bottom w:val="none" w:sz="0" w:space="0" w:color="auto"/>
                <w:right w:val="none" w:sz="0" w:space="0" w:color="auto"/>
              </w:divBdr>
              <w:divsChild>
                <w:div w:id="1381055695">
                  <w:marLeft w:val="0"/>
                  <w:marRight w:val="150"/>
                  <w:marTop w:val="0"/>
                  <w:marBottom w:val="0"/>
                  <w:divBdr>
                    <w:top w:val="none" w:sz="0" w:space="0" w:color="auto"/>
                    <w:left w:val="none" w:sz="0" w:space="0" w:color="auto"/>
                    <w:bottom w:val="none" w:sz="0" w:space="0" w:color="auto"/>
                    <w:right w:val="none" w:sz="0" w:space="0" w:color="auto"/>
                  </w:divBdr>
                  <w:divsChild>
                    <w:div w:id="271013032">
                      <w:marLeft w:val="0"/>
                      <w:marRight w:val="0"/>
                      <w:marTop w:val="0"/>
                      <w:marBottom w:val="150"/>
                      <w:divBdr>
                        <w:top w:val="single" w:sz="6" w:space="23" w:color="99BBDD"/>
                        <w:left w:val="single" w:sz="6" w:space="14" w:color="99BBDD"/>
                        <w:bottom w:val="single" w:sz="6" w:space="15" w:color="99BBDD"/>
                        <w:right w:val="single" w:sz="6" w:space="14" w:color="99BBDD"/>
                      </w:divBdr>
                      <w:divsChild>
                        <w:div w:id="668556365">
                          <w:marLeft w:val="0"/>
                          <w:marRight w:val="0"/>
                          <w:marTop w:val="22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808084770">
      <w:bodyDiv w:val="1"/>
      <w:marLeft w:val="0"/>
      <w:marRight w:val="0"/>
      <w:marTop w:val="0"/>
      <w:marBottom w:val="0"/>
      <w:divBdr>
        <w:top w:val="none" w:sz="0" w:space="0" w:color="auto"/>
        <w:left w:val="none" w:sz="0" w:space="0" w:color="auto"/>
        <w:bottom w:val="none" w:sz="0" w:space="0" w:color="auto"/>
        <w:right w:val="none" w:sz="0" w:space="0" w:color="auto"/>
      </w:divBdr>
    </w:div>
    <w:div w:id="1815102173">
      <w:bodyDiv w:val="1"/>
      <w:marLeft w:val="0"/>
      <w:marRight w:val="0"/>
      <w:marTop w:val="0"/>
      <w:marBottom w:val="0"/>
      <w:divBdr>
        <w:top w:val="none" w:sz="0" w:space="0" w:color="auto"/>
        <w:left w:val="none" w:sz="0" w:space="0" w:color="auto"/>
        <w:bottom w:val="none" w:sz="0" w:space="0" w:color="auto"/>
        <w:right w:val="none" w:sz="0" w:space="0" w:color="auto"/>
      </w:divBdr>
    </w:div>
    <w:div w:id="1845047225">
      <w:bodyDiv w:val="1"/>
      <w:marLeft w:val="0"/>
      <w:marRight w:val="0"/>
      <w:marTop w:val="0"/>
      <w:marBottom w:val="0"/>
      <w:divBdr>
        <w:top w:val="none" w:sz="0" w:space="0" w:color="auto"/>
        <w:left w:val="none" w:sz="0" w:space="0" w:color="auto"/>
        <w:bottom w:val="none" w:sz="0" w:space="0" w:color="auto"/>
        <w:right w:val="none" w:sz="0" w:space="0" w:color="auto"/>
      </w:divBdr>
    </w:div>
    <w:div w:id="1849981742">
      <w:bodyDiv w:val="1"/>
      <w:marLeft w:val="0"/>
      <w:marRight w:val="0"/>
      <w:marTop w:val="0"/>
      <w:marBottom w:val="0"/>
      <w:divBdr>
        <w:top w:val="none" w:sz="0" w:space="0" w:color="auto"/>
        <w:left w:val="none" w:sz="0" w:space="0" w:color="auto"/>
        <w:bottom w:val="none" w:sz="0" w:space="0" w:color="auto"/>
        <w:right w:val="none" w:sz="0" w:space="0" w:color="auto"/>
      </w:divBdr>
    </w:div>
    <w:div w:id="1904754154">
      <w:bodyDiv w:val="1"/>
      <w:marLeft w:val="0"/>
      <w:marRight w:val="0"/>
      <w:marTop w:val="0"/>
      <w:marBottom w:val="0"/>
      <w:divBdr>
        <w:top w:val="none" w:sz="0" w:space="0" w:color="auto"/>
        <w:left w:val="none" w:sz="0" w:space="0" w:color="auto"/>
        <w:bottom w:val="none" w:sz="0" w:space="0" w:color="auto"/>
        <w:right w:val="none" w:sz="0" w:space="0" w:color="auto"/>
      </w:divBdr>
    </w:div>
    <w:div w:id="1916165579">
      <w:bodyDiv w:val="1"/>
      <w:marLeft w:val="0"/>
      <w:marRight w:val="0"/>
      <w:marTop w:val="0"/>
      <w:marBottom w:val="0"/>
      <w:divBdr>
        <w:top w:val="none" w:sz="0" w:space="0" w:color="auto"/>
        <w:left w:val="none" w:sz="0" w:space="0" w:color="auto"/>
        <w:bottom w:val="none" w:sz="0" w:space="0" w:color="auto"/>
        <w:right w:val="none" w:sz="0" w:space="0" w:color="auto"/>
      </w:divBdr>
    </w:div>
    <w:div w:id="1923176412">
      <w:bodyDiv w:val="1"/>
      <w:marLeft w:val="0"/>
      <w:marRight w:val="0"/>
      <w:marTop w:val="0"/>
      <w:marBottom w:val="0"/>
      <w:divBdr>
        <w:top w:val="none" w:sz="0" w:space="0" w:color="auto"/>
        <w:left w:val="none" w:sz="0" w:space="0" w:color="auto"/>
        <w:bottom w:val="none" w:sz="0" w:space="0" w:color="auto"/>
        <w:right w:val="none" w:sz="0" w:space="0" w:color="auto"/>
      </w:divBdr>
    </w:div>
    <w:div w:id="1924794673">
      <w:bodyDiv w:val="1"/>
      <w:marLeft w:val="0"/>
      <w:marRight w:val="0"/>
      <w:marTop w:val="0"/>
      <w:marBottom w:val="0"/>
      <w:divBdr>
        <w:top w:val="none" w:sz="0" w:space="0" w:color="auto"/>
        <w:left w:val="none" w:sz="0" w:space="0" w:color="auto"/>
        <w:bottom w:val="none" w:sz="0" w:space="0" w:color="auto"/>
        <w:right w:val="none" w:sz="0" w:space="0" w:color="auto"/>
      </w:divBdr>
    </w:div>
    <w:div w:id="1943758849">
      <w:bodyDiv w:val="1"/>
      <w:marLeft w:val="0"/>
      <w:marRight w:val="0"/>
      <w:marTop w:val="0"/>
      <w:marBottom w:val="0"/>
      <w:divBdr>
        <w:top w:val="none" w:sz="0" w:space="0" w:color="auto"/>
        <w:left w:val="none" w:sz="0" w:space="0" w:color="auto"/>
        <w:bottom w:val="none" w:sz="0" w:space="0" w:color="auto"/>
        <w:right w:val="none" w:sz="0" w:space="0" w:color="auto"/>
      </w:divBdr>
    </w:div>
    <w:div w:id="1967079310">
      <w:bodyDiv w:val="1"/>
      <w:marLeft w:val="0"/>
      <w:marRight w:val="0"/>
      <w:marTop w:val="0"/>
      <w:marBottom w:val="0"/>
      <w:divBdr>
        <w:top w:val="none" w:sz="0" w:space="0" w:color="auto"/>
        <w:left w:val="none" w:sz="0" w:space="0" w:color="auto"/>
        <w:bottom w:val="none" w:sz="0" w:space="0" w:color="auto"/>
        <w:right w:val="none" w:sz="0" w:space="0" w:color="auto"/>
      </w:divBdr>
    </w:div>
    <w:div w:id="1972973818">
      <w:bodyDiv w:val="1"/>
      <w:marLeft w:val="0"/>
      <w:marRight w:val="0"/>
      <w:marTop w:val="0"/>
      <w:marBottom w:val="0"/>
      <w:divBdr>
        <w:top w:val="none" w:sz="0" w:space="0" w:color="auto"/>
        <w:left w:val="none" w:sz="0" w:space="0" w:color="auto"/>
        <w:bottom w:val="none" w:sz="0" w:space="0" w:color="auto"/>
        <w:right w:val="none" w:sz="0" w:space="0" w:color="auto"/>
      </w:divBdr>
    </w:div>
    <w:div w:id="1994528290">
      <w:bodyDiv w:val="1"/>
      <w:marLeft w:val="0"/>
      <w:marRight w:val="0"/>
      <w:marTop w:val="0"/>
      <w:marBottom w:val="0"/>
      <w:divBdr>
        <w:top w:val="none" w:sz="0" w:space="0" w:color="auto"/>
        <w:left w:val="none" w:sz="0" w:space="0" w:color="auto"/>
        <w:bottom w:val="none" w:sz="0" w:space="0" w:color="auto"/>
        <w:right w:val="none" w:sz="0" w:space="0" w:color="auto"/>
      </w:divBdr>
    </w:div>
    <w:div w:id="2000113211">
      <w:bodyDiv w:val="1"/>
      <w:marLeft w:val="0"/>
      <w:marRight w:val="0"/>
      <w:marTop w:val="0"/>
      <w:marBottom w:val="0"/>
      <w:divBdr>
        <w:top w:val="none" w:sz="0" w:space="0" w:color="auto"/>
        <w:left w:val="none" w:sz="0" w:space="0" w:color="auto"/>
        <w:bottom w:val="none" w:sz="0" w:space="0" w:color="auto"/>
        <w:right w:val="none" w:sz="0" w:space="0" w:color="auto"/>
      </w:divBdr>
    </w:div>
    <w:div w:id="2028746548">
      <w:bodyDiv w:val="1"/>
      <w:marLeft w:val="0"/>
      <w:marRight w:val="0"/>
      <w:marTop w:val="0"/>
      <w:marBottom w:val="0"/>
      <w:divBdr>
        <w:top w:val="none" w:sz="0" w:space="0" w:color="auto"/>
        <w:left w:val="none" w:sz="0" w:space="0" w:color="auto"/>
        <w:bottom w:val="none" w:sz="0" w:space="0" w:color="auto"/>
        <w:right w:val="none" w:sz="0" w:space="0" w:color="auto"/>
      </w:divBdr>
    </w:div>
    <w:div w:id="2029527078">
      <w:bodyDiv w:val="1"/>
      <w:marLeft w:val="0"/>
      <w:marRight w:val="0"/>
      <w:marTop w:val="0"/>
      <w:marBottom w:val="0"/>
      <w:divBdr>
        <w:top w:val="none" w:sz="0" w:space="0" w:color="auto"/>
        <w:left w:val="none" w:sz="0" w:space="0" w:color="auto"/>
        <w:bottom w:val="none" w:sz="0" w:space="0" w:color="auto"/>
        <w:right w:val="none" w:sz="0" w:space="0" w:color="auto"/>
      </w:divBdr>
    </w:div>
    <w:div w:id="2038698951">
      <w:bodyDiv w:val="1"/>
      <w:marLeft w:val="0"/>
      <w:marRight w:val="0"/>
      <w:marTop w:val="0"/>
      <w:marBottom w:val="0"/>
      <w:divBdr>
        <w:top w:val="none" w:sz="0" w:space="0" w:color="auto"/>
        <w:left w:val="none" w:sz="0" w:space="0" w:color="auto"/>
        <w:bottom w:val="none" w:sz="0" w:space="0" w:color="auto"/>
        <w:right w:val="none" w:sz="0" w:space="0" w:color="auto"/>
      </w:divBdr>
    </w:div>
    <w:div w:id="2051875728">
      <w:bodyDiv w:val="1"/>
      <w:marLeft w:val="0"/>
      <w:marRight w:val="0"/>
      <w:marTop w:val="0"/>
      <w:marBottom w:val="0"/>
      <w:divBdr>
        <w:top w:val="none" w:sz="0" w:space="0" w:color="auto"/>
        <w:left w:val="none" w:sz="0" w:space="0" w:color="auto"/>
        <w:bottom w:val="none" w:sz="0" w:space="0" w:color="auto"/>
        <w:right w:val="none" w:sz="0" w:space="0" w:color="auto"/>
      </w:divBdr>
    </w:div>
    <w:div w:id="2064675498">
      <w:bodyDiv w:val="1"/>
      <w:marLeft w:val="0"/>
      <w:marRight w:val="0"/>
      <w:marTop w:val="0"/>
      <w:marBottom w:val="0"/>
      <w:divBdr>
        <w:top w:val="none" w:sz="0" w:space="0" w:color="auto"/>
        <w:left w:val="none" w:sz="0" w:space="0" w:color="auto"/>
        <w:bottom w:val="none" w:sz="0" w:space="0" w:color="auto"/>
        <w:right w:val="none" w:sz="0" w:space="0" w:color="auto"/>
      </w:divBdr>
    </w:div>
    <w:div w:id="2104373856">
      <w:bodyDiv w:val="1"/>
      <w:marLeft w:val="0"/>
      <w:marRight w:val="0"/>
      <w:marTop w:val="0"/>
      <w:marBottom w:val="0"/>
      <w:divBdr>
        <w:top w:val="none" w:sz="0" w:space="0" w:color="auto"/>
        <w:left w:val="none" w:sz="0" w:space="0" w:color="auto"/>
        <w:bottom w:val="none" w:sz="0" w:space="0" w:color="auto"/>
        <w:right w:val="none" w:sz="0" w:space="0" w:color="auto"/>
      </w:divBdr>
    </w:div>
    <w:div w:id="211085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oleObject" Target="embeddings/oleObject17.bin"/><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3.wmf"/><Relationship Id="rId84" Type="http://schemas.openxmlformats.org/officeDocument/2006/relationships/oleObject" Target="embeddings/oleObject38.bin"/><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oleObject" Target="embeddings/oleObject63.bin"/><Relationship Id="rId138" Type="http://schemas.openxmlformats.org/officeDocument/2006/relationships/oleObject" Target="embeddings/oleObject66.bin"/><Relationship Id="rId154" Type="http://schemas.openxmlformats.org/officeDocument/2006/relationships/theme" Target="theme/theme1.xml"/><Relationship Id="rId16" Type="http://schemas.openxmlformats.org/officeDocument/2006/relationships/image" Target="media/image6.wmf"/><Relationship Id="rId107" Type="http://schemas.openxmlformats.org/officeDocument/2006/relationships/image" Target="media/image51.png"/><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7.wmf"/><Relationship Id="rId53" Type="http://schemas.openxmlformats.org/officeDocument/2006/relationships/oleObject" Target="embeddings/oleObject22.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35.bin"/><Relationship Id="rId102" Type="http://schemas.openxmlformats.org/officeDocument/2006/relationships/oleObject" Target="embeddings/oleObject48.bin"/><Relationship Id="rId123" Type="http://schemas.openxmlformats.org/officeDocument/2006/relationships/oleObject" Target="embeddings/oleObject58.bin"/><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oleObject" Target="embeddings/oleObject71.bin"/><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5.wmf"/><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image" Target="media/image20.png"/><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oleObject" Target="embeddings/oleObject30.bin"/><Relationship Id="rId113" Type="http://schemas.openxmlformats.org/officeDocument/2006/relationships/oleObject" Target="embeddings/oleObject53.bin"/><Relationship Id="rId118" Type="http://schemas.openxmlformats.org/officeDocument/2006/relationships/image" Target="media/image57.wmf"/><Relationship Id="rId134" Type="http://schemas.openxmlformats.org/officeDocument/2006/relationships/oleObject" Target="embeddings/oleObject64.bin"/><Relationship Id="rId139" Type="http://schemas.openxmlformats.org/officeDocument/2006/relationships/image" Target="media/image67.wmf"/><Relationship Id="rId80" Type="http://schemas.openxmlformats.org/officeDocument/2006/relationships/image" Target="media/image39.wmf"/><Relationship Id="rId85" Type="http://schemas.openxmlformats.org/officeDocument/2006/relationships/image" Target="media/image41.wmf"/><Relationship Id="rId150" Type="http://schemas.openxmlformats.org/officeDocument/2006/relationships/header" Target="header1.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image" Target="media/image22.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image" Target="media/image49.wmf"/><Relationship Id="rId108" Type="http://schemas.openxmlformats.org/officeDocument/2006/relationships/image" Target="media/image52.wmf"/><Relationship Id="rId116" Type="http://schemas.openxmlformats.org/officeDocument/2006/relationships/image" Target="media/image56.wmf"/><Relationship Id="rId124" Type="http://schemas.openxmlformats.org/officeDocument/2006/relationships/image" Target="media/image60.wmf"/><Relationship Id="rId129" Type="http://schemas.openxmlformats.org/officeDocument/2006/relationships/oleObject" Target="embeddings/oleObject61.bin"/><Relationship Id="rId137" Type="http://schemas.openxmlformats.org/officeDocument/2006/relationships/image" Target="media/image66.wmf"/><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2.wmf"/><Relationship Id="rId91" Type="http://schemas.openxmlformats.org/officeDocument/2006/relationships/image" Target="media/image43.wmf"/><Relationship Id="rId96" Type="http://schemas.openxmlformats.org/officeDocument/2006/relationships/oleObject" Target="embeddings/oleObject45.bin"/><Relationship Id="rId111" Type="http://schemas.openxmlformats.org/officeDocument/2006/relationships/oleObject" Target="embeddings/oleObject52.bin"/><Relationship Id="rId132" Type="http://schemas.openxmlformats.org/officeDocument/2006/relationships/image" Target="media/image64.wmf"/><Relationship Id="rId140" Type="http://schemas.openxmlformats.org/officeDocument/2006/relationships/oleObject" Target="embeddings/oleObject67.bin"/><Relationship Id="rId145" Type="http://schemas.openxmlformats.org/officeDocument/2006/relationships/oleObject" Target="embeddings/oleObject69.bin"/><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png"/><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oleObject" Target="embeddings/oleObject50.bin"/><Relationship Id="rId114" Type="http://schemas.openxmlformats.org/officeDocument/2006/relationships/image" Target="media/image55.wmf"/><Relationship Id="rId119" Type="http://schemas.openxmlformats.org/officeDocument/2006/relationships/oleObject" Target="embeddings/oleObject56.bin"/><Relationship Id="rId127" Type="http://schemas.openxmlformats.org/officeDocument/2006/relationships/oleObject" Target="embeddings/oleObject60.bin"/><Relationship Id="rId10" Type="http://schemas.openxmlformats.org/officeDocument/2006/relationships/oleObject" Target="embeddings/oleObject1.bin"/><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8.wmf"/><Relationship Id="rId81" Type="http://schemas.openxmlformats.org/officeDocument/2006/relationships/oleObject" Target="embeddings/oleObject36.bin"/><Relationship Id="rId86" Type="http://schemas.openxmlformats.org/officeDocument/2006/relationships/oleObject" Target="embeddings/oleObject39.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9.wmf"/><Relationship Id="rId130" Type="http://schemas.openxmlformats.org/officeDocument/2006/relationships/image" Target="media/image63.wmf"/><Relationship Id="rId135" Type="http://schemas.openxmlformats.org/officeDocument/2006/relationships/image" Target="media/image65.wmf"/><Relationship Id="rId143" Type="http://schemas.openxmlformats.org/officeDocument/2006/relationships/image" Target="media/image69.png"/><Relationship Id="rId148" Type="http://schemas.openxmlformats.org/officeDocument/2006/relationships/image" Target="media/image72.wmf"/><Relationship Id="rId15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18.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image" Target="media/image24.wmf"/><Relationship Id="rId55" Type="http://schemas.openxmlformats.org/officeDocument/2006/relationships/oleObject" Target="embeddings/oleObject23.bin"/><Relationship Id="rId76" Type="http://schemas.openxmlformats.org/officeDocument/2006/relationships/image" Target="media/image37.wmf"/><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image" Target="media/image58.wmf"/><Relationship Id="rId125" Type="http://schemas.openxmlformats.org/officeDocument/2006/relationships/oleObject" Target="embeddings/oleObject59.bin"/><Relationship Id="rId141" Type="http://schemas.openxmlformats.org/officeDocument/2006/relationships/image" Target="media/image68.wmf"/><Relationship Id="rId146" Type="http://schemas.openxmlformats.org/officeDocument/2006/relationships/image" Target="media/image71.wmf"/><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image" Target="media/image10.wmf"/><Relationship Id="rId40" Type="http://schemas.openxmlformats.org/officeDocument/2006/relationships/oleObject" Target="embeddings/oleObject16.bin"/><Relationship Id="rId45" Type="http://schemas.openxmlformats.org/officeDocument/2006/relationships/oleObject" Target="embeddings/oleObject18.bin"/><Relationship Id="rId66" Type="http://schemas.openxmlformats.org/officeDocument/2006/relationships/image" Target="media/image32.wmf"/><Relationship Id="rId87" Type="http://schemas.openxmlformats.org/officeDocument/2006/relationships/oleObject" Target="embeddings/oleObject40.bin"/><Relationship Id="rId110" Type="http://schemas.openxmlformats.org/officeDocument/2006/relationships/image" Target="media/image53.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oleObject" Target="embeddings/oleObject65.bin"/><Relationship Id="rId61" Type="http://schemas.openxmlformats.org/officeDocument/2006/relationships/oleObject" Target="embeddings/oleObject26.bin"/><Relationship Id="rId82" Type="http://schemas.openxmlformats.org/officeDocument/2006/relationships/image" Target="media/image40.wmf"/><Relationship Id="rId152" Type="http://schemas.openxmlformats.org/officeDocument/2006/relationships/header" Target="header3.xml"/><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oleObject" Target="embeddings/oleObject11.bin"/><Relationship Id="rId35" Type="http://schemas.openxmlformats.org/officeDocument/2006/relationships/image" Target="media/image16.wmf"/><Relationship Id="rId56" Type="http://schemas.openxmlformats.org/officeDocument/2006/relationships/image" Target="media/image27.wmf"/><Relationship Id="rId77" Type="http://schemas.openxmlformats.org/officeDocument/2006/relationships/oleObject" Target="embeddings/oleObject34.bin"/><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image" Target="media/image61.wmf"/><Relationship Id="rId147" Type="http://schemas.openxmlformats.org/officeDocument/2006/relationships/oleObject" Target="embeddings/oleObject70.bin"/><Relationship Id="rId8" Type="http://schemas.openxmlformats.org/officeDocument/2006/relationships/hyperlink" Target="http://www.5ykj.com/Health/" TargetMode="External"/><Relationship Id="rId51" Type="http://schemas.openxmlformats.org/officeDocument/2006/relationships/oleObject" Target="embeddings/oleObject21.bin"/><Relationship Id="rId72" Type="http://schemas.openxmlformats.org/officeDocument/2006/relationships/image" Target="media/image35.wmf"/><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oleObject" Target="embeddings/oleObject57.bin"/><Relationship Id="rId142" Type="http://schemas.openxmlformats.org/officeDocument/2006/relationships/oleObject" Target="embeddings/oleObject68.bin"/><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7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287AC5-A55B-4780-BE14-2C3DD94E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Administrator</cp:lastModifiedBy>
  <cp:revision>32</cp:revision>
  <dcterms:created xsi:type="dcterms:W3CDTF">2018-02-01T03:03:00Z</dcterms:created>
  <dcterms:modified xsi:type="dcterms:W3CDTF">2018-02-03T07:46:00Z</dcterms:modified>
</cp:coreProperties>
</file>